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19" w:rsidRPr="0087024A" w:rsidRDefault="00484C19" w:rsidP="00484C19">
      <w:pPr>
        <w:pStyle w:val="ConsPlusNormal"/>
        <w:tabs>
          <w:tab w:val="left" w:pos="-5245"/>
        </w:tabs>
        <w:contextualSpacing/>
        <w:rPr>
          <w:rFonts w:ascii="Times New Roman" w:hAnsi="Times New Roman" w:cs="Times New Roman"/>
          <w:sz w:val="28"/>
          <w:szCs w:val="28"/>
        </w:rPr>
      </w:pPr>
      <w:bookmarkStart w:id="0" w:name="_Toc349045520"/>
      <w:bookmarkStart w:id="1" w:name="_Toc361819816"/>
      <w:bookmarkStart w:id="2" w:name="_Toc374709551"/>
      <w:bookmarkStart w:id="3" w:name="_Toc374973514"/>
      <w:r w:rsidRPr="0087024A">
        <w:rPr>
          <w:rFonts w:ascii="Times New Roman" w:hAnsi="Times New Roman" w:cs="Times New Roman"/>
          <w:sz w:val="28"/>
          <w:szCs w:val="28"/>
        </w:rPr>
        <w:t xml:space="preserve">                                                                                                                                                                    ПРИЛОЖЕНИЕ</w:t>
      </w:r>
    </w:p>
    <w:p w:rsidR="00484C19" w:rsidRPr="0087024A" w:rsidRDefault="00484C19" w:rsidP="00484C19">
      <w:pPr>
        <w:pStyle w:val="Standard"/>
        <w:ind w:left="5103"/>
        <w:contextualSpacing/>
        <w:jc w:val="center"/>
        <w:rPr>
          <w:sz w:val="28"/>
          <w:szCs w:val="28"/>
        </w:rPr>
      </w:pPr>
      <w:r w:rsidRPr="0087024A">
        <w:rPr>
          <w:sz w:val="28"/>
          <w:szCs w:val="28"/>
        </w:rPr>
        <w:t xml:space="preserve">                                                                              к постановлению администрации</w:t>
      </w:r>
    </w:p>
    <w:p w:rsidR="00484C19" w:rsidRPr="0087024A" w:rsidRDefault="00484C19" w:rsidP="00484C19">
      <w:pPr>
        <w:pStyle w:val="Standard"/>
        <w:ind w:left="5103"/>
        <w:contextualSpacing/>
        <w:jc w:val="center"/>
        <w:rPr>
          <w:sz w:val="28"/>
          <w:szCs w:val="28"/>
        </w:rPr>
      </w:pPr>
      <w:r w:rsidRPr="0087024A">
        <w:rPr>
          <w:sz w:val="28"/>
          <w:szCs w:val="28"/>
        </w:rPr>
        <w:t xml:space="preserve">                                                                          муниципального образования</w:t>
      </w:r>
    </w:p>
    <w:p w:rsidR="00484C19" w:rsidRPr="0087024A" w:rsidRDefault="00484C19" w:rsidP="00484C19">
      <w:pPr>
        <w:pStyle w:val="Standard"/>
        <w:ind w:left="5103"/>
        <w:contextualSpacing/>
        <w:jc w:val="center"/>
        <w:rPr>
          <w:sz w:val="28"/>
          <w:szCs w:val="28"/>
        </w:rPr>
      </w:pPr>
      <w:r w:rsidRPr="0087024A">
        <w:rPr>
          <w:sz w:val="28"/>
          <w:szCs w:val="28"/>
        </w:rPr>
        <w:t xml:space="preserve">                                                                 Ейский район</w:t>
      </w:r>
    </w:p>
    <w:p w:rsidR="00484C19" w:rsidRPr="0087024A" w:rsidRDefault="00484C19" w:rsidP="00484C19">
      <w:pPr>
        <w:pStyle w:val="Standard"/>
        <w:ind w:left="5103"/>
        <w:contextualSpacing/>
        <w:jc w:val="center"/>
        <w:rPr>
          <w:sz w:val="28"/>
          <w:szCs w:val="28"/>
        </w:rPr>
      </w:pPr>
      <w:r w:rsidRPr="0087024A">
        <w:rPr>
          <w:sz w:val="28"/>
          <w:szCs w:val="28"/>
        </w:rPr>
        <w:t xml:space="preserve">                                                                         от ______________ № _______</w:t>
      </w:r>
    </w:p>
    <w:p w:rsidR="00484C19" w:rsidRPr="0087024A" w:rsidRDefault="00484C19" w:rsidP="00484C19">
      <w:pPr>
        <w:tabs>
          <w:tab w:val="left" w:pos="0"/>
          <w:tab w:val="left" w:pos="2590"/>
        </w:tabs>
        <w:contextualSpacing/>
        <w:rPr>
          <w:sz w:val="28"/>
          <w:szCs w:val="28"/>
        </w:rPr>
      </w:pPr>
    </w:p>
    <w:p w:rsidR="00484C19" w:rsidRPr="0087024A" w:rsidRDefault="00484C19" w:rsidP="00484C19">
      <w:pPr>
        <w:tabs>
          <w:tab w:val="left" w:pos="0"/>
          <w:tab w:val="left" w:pos="2590"/>
        </w:tabs>
        <w:contextualSpacing/>
        <w:rPr>
          <w:sz w:val="28"/>
          <w:szCs w:val="28"/>
        </w:rPr>
      </w:pPr>
    </w:p>
    <w:p w:rsidR="00484C19" w:rsidRPr="0087024A" w:rsidRDefault="00484C19" w:rsidP="00484C19">
      <w:pPr>
        <w:tabs>
          <w:tab w:val="left" w:pos="0"/>
          <w:tab w:val="left" w:pos="2590"/>
        </w:tabs>
        <w:contextualSpacing/>
        <w:rPr>
          <w:sz w:val="28"/>
          <w:szCs w:val="28"/>
        </w:rPr>
      </w:pPr>
    </w:p>
    <w:p w:rsidR="00484C19" w:rsidRPr="0087024A" w:rsidRDefault="00484C19" w:rsidP="00484C19">
      <w:pPr>
        <w:contextualSpacing/>
        <w:jc w:val="center"/>
        <w:rPr>
          <w:b/>
          <w:bCs/>
          <w:sz w:val="28"/>
          <w:szCs w:val="28"/>
        </w:rPr>
      </w:pPr>
      <w:r w:rsidRPr="0087024A">
        <w:rPr>
          <w:b/>
          <w:bCs/>
          <w:sz w:val="28"/>
          <w:szCs w:val="28"/>
        </w:rPr>
        <w:t>ПРОЕКТ</w:t>
      </w:r>
    </w:p>
    <w:p w:rsidR="00484C19" w:rsidRPr="0087024A" w:rsidRDefault="00484C19" w:rsidP="00484C19">
      <w:pPr>
        <w:contextualSpacing/>
        <w:jc w:val="center"/>
        <w:rPr>
          <w:b/>
          <w:bCs/>
          <w:sz w:val="28"/>
          <w:szCs w:val="28"/>
        </w:rPr>
      </w:pPr>
      <w:r w:rsidRPr="0087024A">
        <w:rPr>
          <w:b/>
          <w:bCs/>
          <w:sz w:val="28"/>
          <w:szCs w:val="28"/>
        </w:rPr>
        <w:t xml:space="preserve">«О внесении изменений в Правила землепользования и застройки </w:t>
      </w:r>
    </w:p>
    <w:p w:rsidR="00484C19" w:rsidRPr="0087024A" w:rsidRDefault="00484C19" w:rsidP="00484C19">
      <w:pPr>
        <w:contextualSpacing/>
        <w:jc w:val="center"/>
        <w:rPr>
          <w:b/>
          <w:bCs/>
          <w:sz w:val="28"/>
          <w:szCs w:val="28"/>
        </w:rPr>
      </w:pPr>
      <w:r w:rsidRPr="0087024A">
        <w:rPr>
          <w:b/>
          <w:bCs/>
          <w:sz w:val="28"/>
          <w:szCs w:val="28"/>
        </w:rPr>
        <w:t xml:space="preserve">Александровского сельского поселения Ейского района </w:t>
      </w:r>
    </w:p>
    <w:p w:rsidR="00484C19" w:rsidRPr="0087024A" w:rsidRDefault="00484C19" w:rsidP="00484C19">
      <w:pPr>
        <w:contextualSpacing/>
        <w:jc w:val="center"/>
        <w:rPr>
          <w:b/>
          <w:bCs/>
          <w:sz w:val="28"/>
          <w:szCs w:val="28"/>
        </w:rPr>
      </w:pPr>
      <w:r w:rsidRPr="0087024A">
        <w:rPr>
          <w:b/>
          <w:bCs/>
          <w:sz w:val="28"/>
          <w:szCs w:val="28"/>
        </w:rPr>
        <w:t xml:space="preserve">Краснодарского края, утвержденные решением </w:t>
      </w:r>
    </w:p>
    <w:p w:rsidR="00484C19" w:rsidRPr="0087024A" w:rsidRDefault="00484C19" w:rsidP="00484C19">
      <w:pPr>
        <w:contextualSpacing/>
        <w:jc w:val="center"/>
        <w:rPr>
          <w:b/>
          <w:bCs/>
          <w:sz w:val="28"/>
          <w:szCs w:val="28"/>
        </w:rPr>
      </w:pPr>
      <w:r w:rsidRPr="0087024A">
        <w:rPr>
          <w:b/>
          <w:bCs/>
          <w:sz w:val="28"/>
          <w:szCs w:val="28"/>
        </w:rPr>
        <w:t xml:space="preserve">Совета муниципального образования Ейский район </w:t>
      </w:r>
    </w:p>
    <w:p w:rsidR="00484C19" w:rsidRPr="0087024A" w:rsidRDefault="00484C19" w:rsidP="00484C19">
      <w:pPr>
        <w:contextualSpacing/>
        <w:jc w:val="center"/>
        <w:rPr>
          <w:b/>
          <w:bCs/>
          <w:sz w:val="28"/>
          <w:szCs w:val="28"/>
        </w:rPr>
      </w:pPr>
      <w:r w:rsidRPr="0087024A">
        <w:rPr>
          <w:b/>
          <w:bCs/>
          <w:sz w:val="28"/>
          <w:szCs w:val="28"/>
        </w:rPr>
        <w:t>от 29 мая 2015 года № 334»</w:t>
      </w:r>
    </w:p>
    <w:p w:rsidR="00484C19" w:rsidRPr="0087024A" w:rsidRDefault="00484C19" w:rsidP="00484C19">
      <w:pPr>
        <w:ind w:left="-120" w:right="120"/>
        <w:contextualSpacing/>
        <w:jc w:val="both"/>
        <w:rPr>
          <w:sz w:val="28"/>
          <w:szCs w:val="28"/>
        </w:rPr>
      </w:pPr>
      <w:r w:rsidRPr="0087024A">
        <w:rPr>
          <w:sz w:val="28"/>
          <w:szCs w:val="28"/>
        </w:rPr>
        <w:tab/>
      </w:r>
    </w:p>
    <w:p w:rsidR="00484C19" w:rsidRPr="0087024A" w:rsidRDefault="00484C19" w:rsidP="00484C19">
      <w:pPr>
        <w:ind w:left="-120" w:right="120"/>
        <w:contextualSpacing/>
        <w:jc w:val="both"/>
        <w:rPr>
          <w:sz w:val="28"/>
          <w:szCs w:val="28"/>
        </w:rPr>
      </w:pPr>
    </w:p>
    <w:p w:rsidR="00484C19" w:rsidRDefault="00484C19" w:rsidP="00484C19">
      <w:pPr>
        <w:ind w:firstLine="709"/>
        <w:contextualSpacing/>
        <w:jc w:val="both"/>
        <w:rPr>
          <w:sz w:val="28"/>
          <w:szCs w:val="28"/>
        </w:rPr>
      </w:pPr>
      <w:r w:rsidRPr="0087024A">
        <w:rPr>
          <w:sz w:val="28"/>
          <w:szCs w:val="28"/>
        </w:rPr>
        <w:t>Внести в Правила землепользования и застройки Александровского сельского поселения Ейского района Краснодарского края, утвержденные решением Совета муниципального образования Ейский район от 29 мая 2015 года № 334, следующие изменения:</w:t>
      </w:r>
    </w:p>
    <w:p w:rsidR="00434831" w:rsidRDefault="00434831" w:rsidP="00434831">
      <w:pPr>
        <w:pStyle w:val="a6"/>
        <w:ind w:left="0" w:firstLine="708"/>
        <w:jc w:val="both"/>
        <w:rPr>
          <w:sz w:val="28"/>
          <w:szCs w:val="28"/>
          <w:lang w:val="ru-RU"/>
        </w:rPr>
      </w:pPr>
      <w:r w:rsidRPr="00434831">
        <w:rPr>
          <w:sz w:val="28"/>
          <w:szCs w:val="28"/>
          <w:lang w:val="ru-RU"/>
        </w:rPr>
        <w:t>Изложить статью 4</w:t>
      </w:r>
      <w:r>
        <w:rPr>
          <w:sz w:val="28"/>
          <w:szCs w:val="28"/>
          <w:lang w:val="ru-RU"/>
        </w:rPr>
        <w:t>8</w:t>
      </w:r>
      <w:r w:rsidRPr="00434831">
        <w:rPr>
          <w:sz w:val="28"/>
          <w:szCs w:val="28"/>
          <w:lang w:val="ru-RU"/>
        </w:rPr>
        <w:t xml:space="preserve"> «Градостроительные регламенты. </w:t>
      </w:r>
      <w:r>
        <w:rPr>
          <w:sz w:val="28"/>
          <w:szCs w:val="28"/>
          <w:lang w:val="ru-RU"/>
        </w:rPr>
        <w:t>Производственные зоны</w:t>
      </w:r>
      <w:r w:rsidRPr="00434831">
        <w:rPr>
          <w:sz w:val="28"/>
          <w:szCs w:val="28"/>
          <w:lang w:val="ru-RU"/>
        </w:rPr>
        <w:t>» «</w:t>
      </w:r>
      <w:r w:rsidRPr="00434831">
        <w:rPr>
          <w:sz w:val="28"/>
          <w:szCs w:val="28"/>
          <w:lang w:val="ru-RU"/>
        </w:rPr>
        <w:t xml:space="preserve">П-4. Зона предприятий, производств и объектов </w:t>
      </w:r>
      <w:r>
        <w:rPr>
          <w:sz w:val="28"/>
          <w:szCs w:val="28"/>
        </w:rPr>
        <w:t>IV</w:t>
      </w:r>
      <w:r w:rsidRPr="00434831">
        <w:rPr>
          <w:sz w:val="28"/>
          <w:szCs w:val="28"/>
          <w:lang w:val="ru-RU"/>
        </w:rPr>
        <w:t xml:space="preserve"> класса опасности </w:t>
      </w:r>
      <w:proofErr w:type="spellStart"/>
      <w:r w:rsidRPr="00434831">
        <w:rPr>
          <w:sz w:val="28"/>
          <w:szCs w:val="28"/>
          <w:lang w:val="ru-RU"/>
        </w:rPr>
        <w:t>СЗЗ-100м</w:t>
      </w:r>
      <w:proofErr w:type="spellEnd"/>
      <w:r w:rsidRPr="00434831">
        <w:rPr>
          <w:sz w:val="28"/>
          <w:szCs w:val="28"/>
          <w:lang w:val="ru-RU"/>
        </w:rPr>
        <w:t>.»</w:t>
      </w:r>
      <w:r w:rsidR="005F2014">
        <w:rPr>
          <w:sz w:val="28"/>
          <w:szCs w:val="28"/>
          <w:lang w:val="ru-RU"/>
        </w:rPr>
        <w:t xml:space="preserve"> в следующей редакции:</w:t>
      </w:r>
    </w:p>
    <w:p w:rsidR="005F2014" w:rsidRPr="00434831" w:rsidRDefault="005F2014" w:rsidP="00434831">
      <w:pPr>
        <w:pStyle w:val="a6"/>
        <w:ind w:left="0" w:firstLine="708"/>
        <w:jc w:val="both"/>
        <w:rPr>
          <w:sz w:val="28"/>
          <w:szCs w:val="28"/>
          <w:lang w:val="ru-RU"/>
        </w:rPr>
      </w:pPr>
    </w:p>
    <w:p w:rsidR="001C447C" w:rsidRPr="00434831" w:rsidRDefault="000F7308" w:rsidP="00434831">
      <w:pPr>
        <w:widowControl w:val="0"/>
        <w:ind w:firstLine="709"/>
        <w:jc w:val="center"/>
        <w:rPr>
          <w:b/>
          <w:sz w:val="28"/>
          <w:szCs w:val="28"/>
        </w:rPr>
      </w:pPr>
      <w:bookmarkStart w:id="4" w:name="_Toc361819818"/>
      <w:bookmarkStart w:id="5" w:name="_Toc374709553"/>
      <w:bookmarkStart w:id="6" w:name="_Toc374973516"/>
      <w:bookmarkEnd w:id="0"/>
      <w:bookmarkEnd w:id="1"/>
      <w:bookmarkEnd w:id="2"/>
      <w:bookmarkEnd w:id="3"/>
      <w:r w:rsidRPr="00434831">
        <w:rPr>
          <w:b/>
          <w:sz w:val="28"/>
          <w:szCs w:val="28"/>
        </w:rPr>
        <w:t xml:space="preserve">Статья </w:t>
      </w:r>
      <w:r w:rsidR="001C447C" w:rsidRPr="00434831">
        <w:rPr>
          <w:b/>
          <w:sz w:val="28"/>
          <w:szCs w:val="28"/>
        </w:rPr>
        <w:t>48</w:t>
      </w:r>
      <w:r w:rsidRPr="00434831">
        <w:rPr>
          <w:b/>
          <w:sz w:val="28"/>
          <w:szCs w:val="28"/>
        </w:rPr>
        <w:t>. Градостроительные регламенты. Производственные зоны.</w:t>
      </w:r>
      <w:bookmarkStart w:id="7" w:name="_Toc344077953"/>
      <w:bookmarkStart w:id="8" w:name="_Toc349045523"/>
      <w:bookmarkStart w:id="9" w:name="_Toc357004095"/>
      <w:bookmarkStart w:id="10" w:name="_Toc361819819"/>
      <w:bookmarkStart w:id="11" w:name="_Toc374709554"/>
      <w:bookmarkStart w:id="12" w:name="_Toc374973517"/>
      <w:bookmarkStart w:id="13" w:name="_Toc339439081"/>
      <w:bookmarkStart w:id="14" w:name="_Toc344077979"/>
      <w:bookmarkStart w:id="15" w:name="_Toc349045525"/>
      <w:bookmarkStart w:id="16" w:name="_Toc339439105"/>
      <w:bookmarkEnd w:id="4"/>
      <w:bookmarkEnd w:id="5"/>
      <w:bookmarkEnd w:id="6"/>
    </w:p>
    <w:p w:rsidR="001C447C" w:rsidRPr="005F2014" w:rsidRDefault="001C447C" w:rsidP="001C447C">
      <w:pPr>
        <w:widowControl w:val="0"/>
        <w:jc w:val="center"/>
        <w:rPr>
          <w:rFonts w:eastAsia="SimSun"/>
          <w:b/>
          <w:color w:val="000000"/>
          <w:sz w:val="28"/>
          <w:szCs w:val="28"/>
          <w:u w:val="single"/>
          <w:lang w:eastAsia="zh-CN"/>
        </w:rPr>
      </w:pPr>
      <w:r w:rsidRPr="005F2014">
        <w:rPr>
          <w:rFonts w:eastAsia="SimSun"/>
          <w:b/>
          <w:color w:val="000000"/>
          <w:sz w:val="28"/>
          <w:szCs w:val="28"/>
          <w:u w:val="single"/>
          <w:lang w:eastAsia="zh-CN"/>
        </w:rPr>
        <w:t>П</w:t>
      </w:r>
      <w:r w:rsidRPr="005F2014">
        <w:rPr>
          <w:rFonts w:eastAsiaTheme="minorHAnsi"/>
          <w:b/>
          <w:sz w:val="28"/>
          <w:szCs w:val="28"/>
          <w:u w:val="single"/>
          <w:lang w:eastAsia="en-US"/>
        </w:rPr>
        <w:t>–</w:t>
      </w:r>
      <w:r w:rsidRPr="005F2014">
        <w:rPr>
          <w:rFonts w:eastAsia="SimSun"/>
          <w:b/>
          <w:color w:val="000000"/>
          <w:sz w:val="28"/>
          <w:szCs w:val="28"/>
          <w:u w:val="single"/>
          <w:lang w:eastAsia="zh-CN"/>
        </w:rPr>
        <w:t xml:space="preserve">4. Зона предприятий, производств и объектов </w:t>
      </w:r>
      <w:r w:rsidRPr="005F2014">
        <w:rPr>
          <w:rFonts w:eastAsia="SimSun"/>
          <w:b/>
          <w:color w:val="000000"/>
          <w:sz w:val="28"/>
          <w:szCs w:val="28"/>
          <w:u w:val="single"/>
          <w:lang w:val="en-US" w:eastAsia="zh-CN"/>
        </w:rPr>
        <w:t>IV</w:t>
      </w:r>
      <w:r w:rsidRPr="005F2014">
        <w:rPr>
          <w:rFonts w:eastAsia="SimSun"/>
          <w:b/>
          <w:color w:val="000000"/>
          <w:sz w:val="28"/>
          <w:szCs w:val="28"/>
          <w:u w:val="single"/>
          <w:lang w:eastAsia="zh-CN"/>
        </w:rPr>
        <w:t xml:space="preserve"> класса опасности.</w:t>
      </w:r>
    </w:p>
    <w:p w:rsidR="001C447C" w:rsidRPr="005F2014" w:rsidRDefault="001C447C" w:rsidP="001C447C">
      <w:pPr>
        <w:ind w:firstLine="851"/>
        <w:jc w:val="both"/>
        <w:rPr>
          <w:rFonts w:eastAsiaTheme="minorHAnsi"/>
          <w:iCs/>
          <w:sz w:val="28"/>
          <w:szCs w:val="28"/>
          <w:lang w:eastAsia="en-US"/>
        </w:rPr>
      </w:pPr>
    </w:p>
    <w:p w:rsidR="001C447C" w:rsidRDefault="00551FDF" w:rsidP="001C447C">
      <w:pPr>
        <w:widowControl w:val="0"/>
        <w:tabs>
          <w:tab w:val="left" w:pos="1260"/>
        </w:tabs>
        <w:ind w:firstLine="851"/>
        <w:jc w:val="both"/>
        <w:rPr>
          <w:iCs/>
          <w:sz w:val="28"/>
          <w:szCs w:val="28"/>
        </w:rPr>
      </w:pPr>
      <w:r w:rsidRPr="005F2014">
        <w:rPr>
          <w:iCs/>
          <w:sz w:val="28"/>
          <w:szCs w:val="28"/>
        </w:rPr>
        <w:t xml:space="preserve">Зона П-4 выделена для обеспечения правовых условий формирования предприятий, производств и объектов не выше </w:t>
      </w:r>
      <w:r w:rsidRPr="005F2014">
        <w:rPr>
          <w:iCs/>
          <w:sz w:val="28"/>
          <w:szCs w:val="28"/>
          <w:lang w:val="en-US"/>
        </w:rPr>
        <w:t>IV</w:t>
      </w:r>
      <w:r w:rsidRPr="005F2014">
        <w:rPr>
          <w:iCs/>
          <w:sz w:val="28"/>
          <w:szCs w:val="28"/>
        </w:rPr>
        <w:t xml:space="preserve"> класса </w:t>
      </w:r>
      <w:r w:rsidRPr="005F2014">
        <w:rPr>
          <w:bCs/>
          <w:sz w:val="28"/>
          <w:szCs w:val="28"/>
        </w:rPr>
        <w:t>опасности</w:t>
      </w:r>
      <w:r w:rsidRPr="005F2014">
        <w:rPr>
          <w:iCs/>
          <w:sz w:val="28"/>
          <w:szCs w:val="28"/>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8202D" w:rsidRDefault="0088202D" w:rsidP="001C447C">
      <w:pPr>
        <w:widowControl w:val="0"/>
        <w:tabs>
          <w:tab w:val="left" w:pos="1260"/>
        </w:tabs>
        <w:ind w:firstLine="851"/>
        <w:jc w:val="both"/>
        <w:rPr>
          <w:iCs/>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41"/>
        <w:gridCol w:w="5103"/>
        <w:gridCol w:w="709"/>
        <w:gridCol w:w="5953"/>
      </w:tblGrid>
      <w:tr w:rsidR="00551FDF" w:rsidRPr="00434831" w:rsidTr="00EF5AB9">
        <w:tc>
          <w:tcPr>
            <w:tcW w:w="636" w:type="dxa"/>
          </w:tcPr>
          <w:p w:rsidR="00551FDF" w:rsidRPr="00434831" w:rsidRDefault="00551FDF" w:rsidP="00EF5AB9">
            <w:pPr>
              <w:contextualSpacing/>
              <w:jc w:val="center"/>
              <w:rPr>
                <w:sz w:val="24"/>
                <w:szCs w:val="24"/>
              </w:rPr>
            </w:pPr>
            <w:r w:rsidRPr="00434831">
              <w:rPr>
                <w:sz w:val="24"/>
                <w:szCs w:val="24"/>
              </w:rPr>
              <w:t>№</w:t>
            </w:r>
          </w:p>
          <w:p w:rsidR="00551FDF" w:rsidRPr="00434831" w:rsidRDefault="00551FDF" w:rsidP="00EF5AB9">
            <w:pPr>
              <w:contextualSpacing/>
              <w:jc w:val="center"/>
              <w:rPr>
                <w:sz w:val="24"/>
                <w:szCs w:val="24"/>
              </w:rPr>
            </w:pPr>
            <w:r w:rsidRPr="00434831">
              <w:rPr>
                <w:sz w:val="24"/>
                <w:szCs w:val="24"/>
              </w:rPr>
              <w:t>п/п</w:t>
            </w:r>
          </w:p>
        </w:tc>
        <w:tc>
          <w:tcPr>
            <w:tcW w:w="2341" w:type="dxa"/>
          </w:tcPr>
          <w:p w:rsidR="00551FDF" w:rsidRPr="00434831" w:rsidRDefault="00551FDF" w:rsidP="00EF5AB9">
            <w:pPr>
              <w:contextualSpacing/>
              <w:jc w:val="center"/>
              <w:rPr>
                <w:sz w:val="24"/>
                <w:szCs w:val="24"/>
              </w:rPr>
            </w:pPr>
            <w:r w:rsidRPr="00434831">
              <w:rPr>
                <w:sz w:val="24"/>
                <w:szCs w:val="24"/>
              </w:rPr>
              <w:t>Виды разрешенного использования земельных участков и объектов капитального строительства</w:t>
            </w:r>
          </w:p>
        </w:tc>
        <w:tc>
          <w:tcPr>
            <w:tcW w:w="5103" w:type="dxa"/>
          </w:tcPr>
          <w:p w:rsidR="00551FDF" w:rsidRPr="00434831" w:rsidRDefault="00551FDF" w:rsidP="00EF5AB9">
            <w:pPr>
              <w:contextualSpacing/>
              <w:jc w:val="center"/>
              <w:rPr>
                <w:sz w:val="24"/>
                <w:szCs w:val="24"/>
              </w:rPr>
            </w:pPr>
            <w:r w:rsidRPr="00434831">
              <w:rPr>
                <w:sz w:val="24"/>
                <w:szCs w:val="24"/>
              </w:rPr>
              <w:t>Описание видов разрешенного использования земельных участков и объектов капитального строительства</w:t>
            </w:r>
          </w:p>
          <w:p w:rsidR="00551FDF" w:rsidRPr="00434831" w:rsidRDefault="00551FDF" w:rsidP="00EF5AB9">
            <w:pPr>
              <w:contextualSpacing/>
              <w:rPr>
                <w:sz w:val="24"/>
                <w:szCs w:val="24"/>
              </w:rPr>
            </w:pPr>
          </w:p>
          <w:p w:rsidR="00551FDF" w:rsidRPr="00434831" w:rsidRDefault="00551FDF" w:rsidP="00EF5AB9">
            <w:pPr>
              <w:contextualSpacing/>
              <w:jc w:val="center"/>
              <w:rPr>
                <w:sz w:val="24"/>
                <w:szCs w:val="24"/>
              </w:rPr>
            </w:pPr>
          </w:p>
        </w:tc>
        <w:tc>
          <w:tcPr>
            <w:tcW w:w="709" w:type="dxa"/>
          </w:tcPr>
          <w:p w:rsidR="00551FDF" w:rsidRPr="00434831" w:rsidRDefault="00551FDF" w:rsidP="00EF5AB9">
            <w:pPr>
              <w:contextualSpacing/>
              <w:jc w:val="center"/>
              <w:rPr>
                <w:sz w:val="24"/>
                <w:szCs w:val="24"/>
              </w:rPr>
            </w:pPr>
            <w:r w:rsidRPr="00434831">
              <w:rPr>
                <w:sz w:val="24"/>
                <w:szCs w:val="24"/>
              </w:rPr>
              <w:t>Код</w:t>
            </w:r>
          </w:p>
        </w:tc>
        <w:tc>
          <w:tcPr>
            <w:tcW w:w="5953" w:type="dxa"/>
          </w:tcPr>
          <w:p w:rsidR="00551FDF" w:rsidRPr="00434831" w:rsidRDefault="00551FDF" w:rsidP="00EF5AB9">
            <w:pPr>
              <w:contextualSpacing/>
              <w:jc w:val="center"/>
              <w:rPr>
                <w:sz w:val="24"/>
                <w:szCs w:val="24"/>
              </w:rPr>
            </w:pPr>
            <w:r w:rsidRPr="00434831">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1FDF" w:rsidRPr="00434831" w:rsidTr="00EF5AB9">
        <w:tc>
          <w:tcPr>
            <w:tcW w:w="636" w:type="dxa"/>
          </w:tcPr>
          <w:p w:rsidR="00551FDF" w:rsidRPr="00434831" w:rsidRDefault="00551FDF" w:rsidP="00EF5AB9">
            <w:pPr>
              <w:contextualSpacing/>
              <w:jc w:val="center"/>
              <w:rPr>
                <w:sz w:val="24"/>
                <w:szCs w:val="24"/>
              </w:rPr>
            </w:pPr>
            <w:r w:rsidRPr="00434831">
              <w:rPr>
                <w:sz w:val="24"/>
                <w:szCs w:val="24"/>
              </w:rPr>
              <w:t>1</w:t>
            </w:r>
          </w:p>
        </w:tc>
        <w:tc>
          <w:tcPr>
            <w:tcW w:w="2341" w:type="dxa"/>
          </w:tcPr>
          <w:p w:rsidR="00551FDF" w:rsidRPr="00434831" w:rsidRDefault="00551FDF" w:rsidP="00EF5AB9">
            <w:pPr>
              <w:contextualSpacing/>
              <w:jc w:val="center"/>
              <w:rPr>
                <w:sz w:val="24"/>
                <w:szCs w:val="24"/>
              </w:rPr>
            </w:pPr>
            <w:r w:rsidRPr="00434831">
              <w:rPr>
                <w:sz w:val="24"/>
                <w:szCs w:val="24"/>
              </w:rPr>
              <w:t>2</w:t>
            </w:r>
          </w:p>
        </w:tc>
        <w:tc>
          <w:tcPr>
            <w:tcW w:w="5103" w:type="dxa"/>
          </w:tcPr>
          <w:p w:rsidR="00551FDF" w:rsidRPr="00434831" w:rsidRDefault="00551FDF" w:rsidP="00EF5AB9">
            <w:pPr>
              <w:contextualSpacing/>
              <w:jc w:val="center"/>
              <w:rPr>
                <w:sz w:val="24"/>
                <w:szCs w:val="24"/>
              </w:rPr>
            </w:pPr>
            <w:r w:rsidRPr="00434831">
              <w:rPr>
                <w:sz w:val="24"/>
                <w:szCs w:val="24"/>
              </w:rPr>
              <w:t>3</w:t>
            </w:r>
          </w:p>
        </w:tc>
        <w:tc>
          <w:tcPr>
            <w:tcW w:w="709" w:type="dxa"/>
          </w:tcPr>
          <w:p w:rsidR="00551FDF" w:rsidRPr="00434831" w:rsidRDefault="00551FDF" w:rsidP="00EF5AB9">
            <w:pPr>
              <w:contextualSpacing/>
              <w:jc w:val="center"/>
              <w:rPr>
                <w:sz w:val="24"/>
                <w:szCs w:val="24"/>
              </w:rPr>
            </w:pPr>
            <w:r w:rsidRPr="00434831">
              <w:rPr>
                <w:sz w:val="24"/>
                <w:szCs w:val="24"/>
              </w:rPr>
              <w:t>4</w:t>
            </w:r>
          </w:p>
        </w:tc>
        <w:tc>
          <w:tcPr>
            <w:tcW w:w="5953" w:type="dxa"/>
          </w:tcPr>
          <w:p w:rsidR="00551FDF" w:rsidRPr="00434831" w:rsidRDefault="00551FDF" w:rsidP="00EF5AB9">
            <w:pPr>
              <w:contextualSpacing/>
              <w:jc w:val="center"/>
              <w:rPr>
                <w:sz w:val="24"/>
                <w:szCs w:val="24"/>
              </w:rPr>
            </w:pPr>
            <w:r w:rsidRPr="00434831">
              <w:rPr>
                <w:sz w:val="24"/>
                <w:szCs w:val="24"/>
              </w:rPr>
              <w:t>5</w:t>
            </w:r>
          </w:p>
        </w:tc>
      </w:tr>
      <w:tr w:rsidR="00551FDF" w:rsidRPr="00434831" w:rsidTr="00EF5AB9">
        <w:tc>
          <w:tcPr>
            <w:tcW w:w="14742" w:type="dxa"/>
            <w:gridSpan w:val="5"/>
          </w:tcPr>
          <w:p w:rsidR="00551FDF" w:rsidRPr="00434831" w:rsidRDefault="00551FDF" w:rsidP="00EF5AB9">
            <w:pPr>
              <w:contextualSpacing/>
              <w:jc w:val="center"/>
              <w:rPr>
                <w:b/>
                <w:sz w:val="24"/>
                <w:szCs w:val="24"/>
              </w:rPr>
            </w:pPr>
            <w:r w:rsidRPr="00434831">
              <w:rPr>
                <w:b/>
                <w:sz w:val="24"/>
                <w:szCs w:val="24"/>
              </w:rPr>
              <w:t>Основные виды разрешенного использования</w:t>
            </w:r>
          </w:p>
        </w:tc>
      </w:tr>
      <w:tr w:rsidR="00551FDF" w:rsidRPr="00434831" w:rsidTr="00EF5AB9">
        <w:trPr>
          <w:trHeight w:val="419"/>
        </w:trPr>
        <w:tc>
          <w:tcPr>
            <w:tcW w:w="636" w:type="dxa"/>
          </w:tcPr>
          <w:p w:rsidR="00551FDF" w:rsidRPr="00434831" w:rsidRDefault="00551FDF" w:rsidP="00EF5AB9">
            <w:pPr>
              <w:contextualSpacing/>
              <w:rPr>
                <w:sz w:val="24"/>
                <w:szCs w:val="24"/>
              </w:rPr>
            </w:pPr>
            <w:r w:rsidRPr="00434831">
              <w:rPr>
                <w:sz w:val="24"/>
                <w:szCs w:val="24"/>
              </w:rPr>
              <w:t>1</w:t>
            </w: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jc w:val="center"/>
              <w:rPr>
                <w:sz w:val="24"/>
                <w:szCs w:val="24"/>
              </w:rPr>
            </w:pPr>
          </w:p>
        </w:tc>
        <w:tc>
          <w:tcPr>
            <w:tcW w:w="2341" w:type="dxa"/>
          </w:tcPr>
          <w:p w:rsidR="00551FDF" w:rsidRPr="00434831" w:rsidRDefault="00551FDF" w:rsidP="00EF5AB9">
            <w:pPr>
              <w:contextualSpacing/>
              <w:rPr>
                <w:sz w:val="24"/>
                <w:szCs w:val="24"/>
              </w:rPr>
            </w:pPr>
            <w:r w:rsidRPr="00434831">
              <w:rPr>
                <w:sz w:val="24"/>
                <w:szCs w:val="24"/>
              </w:rPr>
              <w:t>Недропользование</w:t>
            </w: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jc w:val="center"/>
              <w:rPr>
                <w:sz w:val="24"/>
                <w:szCs w:val="24"/>
              </w:rPr>
            </w:pPr>
          </w:p>
        </w:tc>
        <w:tc>
          <w:tcPr>
            <w:tcW w:w="5103" w:type="dxa"/>
          </w:tcPr>
          <w:p w:rsidR="00551FDF" w:rsidRPr="00434831" w:rsidRDefault="00551FDF" w:rsidP="00EF5AB9">
            <w:pPr>
              <w:widowControl w:val="0"/>
              <w:autoSpaceDE w:val="0"/>
              <w:autoSpaceDN w:val="0"/>
              <w:contextualSpacing/>
              <w:jc w:val="both"/>
              <w:rPr>
                <w:sz w:val="24"/>
                <w:szCs w:val="24"/>
              </w:rPr>
            </w:pPr>
            <w:r w:rsidRPr="00434831">
              <w:rPr>
                <w:sz w:val="24"/>
                <w:szCs w:val="24"/>
              </w:rPr>
              <w:t>осуществление геологических изысканий;</w:t>
            </w:r>
          </w:p>
          <w:p w:rsidR="00551FDF" w:rsidRPr="00434831" w:rsidRDefault="00551FDF" w:rsidP="00EF5AB9">
            <w:pPr>
              <w:widowControl w:val="0"/>
              <w:autoSpaceDE w:val="0"/>
              <w:autoSpaceDN w:val="0"/>
              <w:contextualSpacing/>
              <w:jc w:val="both"/>
              <w:rPr>
                <w:sz w:val="24"/>
                <w:szCs w:val="24"/>
              </w:rPr>
            </w:pPr>
            <w:r w:rsidRPr="00434831">
              <w:rPr>
                <w:sz w:val="24"/>
                <w:szCs w:val="24"/>
              </w:rPr>
              <w:t>добыча недр открытым (карьеры, отвалы) и закрытым (шахты, скважины) способами;</w:t>
            </w:r>
          </w:p>
          <w:p w:rsidR="00551FDF" w:rsidRPr="00434831" w:rsidRDefault="00551FDF" w:rsidP="00EF5AB9">
            <w:pPr>
              <w:widowControl w:val="0"/>
              <w:autoSpaceDE w:val="0"/>
              <w:autoSpaceDN w:val="0"/>
              <w:contextualSpacing/>
              <w:jc w:val="both"/>
              <w:rPr>
                <w:sz w:val="24"/>
                <w:szCs w:val="24"/>
              </w:rPr>
            </w:pPr>
            <w:r w:rsidRPr="00434831">
              <w:rPr>
                <w:sz w:val="24"/>
                <w:szCs w:val="24"/>
              </w:rPr>
              <w:t>размещение объектов капитального строительства, в том числе подземных, в целях добычи недр;</w:t>
            </w:r>
          </w:p>
          <w:p w:rsidR="00551FDF" w:rsidRPr="00434831" w:rsidRDefault="00551FDF" w:rsidP="00551FDF">
            <w:pPr>
              <w:widowControl w:val="0"/>
              <w:autoSpaceDE w:val="0"/>
              <w:autoSpaceDN w:val="0"/>
              <w:contextualSpacing/>
              <w:jc w:val="both"/>
              <w:rPr>
                <w:sz w:val="24"/>
                <w:szCs w:val="24"/>
              </w:rPr>
            </w:pPr>
            <w:r w:rsidRPr="00434831">
              <w:rPr>
                <w:sz w:val="24"/>
                <w:szCs w:val="24"/>
              </w:rPr>
              <w:t>размещение объектов капитального строительства, необходимых для подготовки</w:t>
            </w:r>
          </w:p>
          <w:p w:rsidR="00551FDF" w:rsidRPr="00434831" w:rsidRDefault="00551FDF" w:rsidP="00EF5AB9">
            <w:pPr>
              <w:widowControl w:val="0"/>
              <w:autoSpaceDE w:val="0"/>
              <w:autoSpaceDN w:val="0"/>
              <w:contextualSpacing/>
              <w:jc w:val="both"/>
              <w:rPr>
                <w:sz w:val="24"/>
                <w:szCs w:val="24"/>
              </w:rPr>
            </w:pPr>
            <w:r w:rsidRPr="00434831">
              <w:rPr>
                <w:sz w:val="24"/>
                <w:szCs w:val="24"/>
              </w:rPr>
              <w:t>сырья к транспортировке и (или) промышленной переработке;</w:t>
            </w:r>
          </w:p>
          <w:p w:rsidR="00551FDF" w:rsidRPr="00434831" w:rsidRDefault="00551FDF" w:rsidP="00EF5AB9">
            <w:pPr>
              <w:contextualSpacing/>
              <w:jc w:val="both"/>
              <w:rPr>
                <w:sz w:val="24"/>
                <w:szCs w:val="24"/>
              </w:rPr>
            </w:pPr>
            <w:r w:rsidRPr="00434831">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551FDF" w:rsidRPr="00434831" w:rsidRDefault="00551FDF" w:rsidP="00EF5AB9">
            <w:pPr>
              <w:contextualSpacing/>
              <w:rPr>
                <w:sz w:val="24"/>
                <w:szCs w:val="24"/>
              </w:rPr>
            </w:pPr>
            <w:r w:rsidRPr="00434831">
              <w:rPr>
                <w:sz w:val="24"/>
                <w:szCs w:val="24"/>
              </w:rPr>
              <w:t>6.1</w:t>
            </w: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jc w:val="center"/>
              <w:rPr>
                <w:sz w:val="24"/>
                <w:szCs w:val="24"/>
              </w:rPr>
            </w:pPr>
          </w:p>
        </w:tc>
        <w:tc>
          <w:tcPr>
            <w:tcW w:w="5953" w:type="dxa"/>
            <w:vMerge w:val="restart"/>
          </w:tcPr>
          <w:p w:rsidR="00551FDF" w:rsidRPr="00434831" w:rsidRDefault="00551FDF" w:rsidP="00EF5AB9">
            <w:pPr>
              <w:widowControl w:val="0"/>
              <w:ind w:firstLine="284"/>
              <w:contextualSpacing/>
              <w:jc w:val="both"/>
              <w:rPr>
                <w:sz w:val="24"/>
                <w:szCs w:val="24"/>
              </w:rPr>
            </w:pPr>
            <w:r w:rsidRPr="00434831">
              <w:rPr>
                <w:sz w:val="24"/>
                <w:szCs w:val="24"/>
              </w:rPr>
              <w:t xml:space="preserve">  минимальная /максимальная площадь земельного участка - 50/250000 кв. м.</w:t>
            </w:r>
          </w:p>
          <w:p w:rsidR="00551FDF" w:rsidRPr="00434831" w:rsidRDefault="00551FDF" w:rsidP="00EF5AB9">
            <w:pPr>
              <w:widowControl w:val="0"/>
              <w:ind w:firstLine="284"/>
              <w:contextualSpacing/>
              <w:jc w:val="both"/>
              <w:rPr>
                <w:sz w:val="24"/>
                <w:szCs w:val="24"/>
              </w:rPr>
            </w:pPr>
            <w:r w:rsidRPr="00434831">
              <w:rPr>
                <w:sz w:val="24"/>
                <w:szCs w:val="24"/>
              </w:rPr>
              <w:t xml:space="preserve">  максимальное количество этажей зданий – 2.</w:t>
            </w:r>
          </w:p>
          <w:p w:rsidR="00551FDF" w:rsidRPr="00434831" w:rsidRDefault="00551FDF" w:rsidP="00EF5AB9">
            <w:pPr>
              <w:shd w:val="clear" w:color="auto" w:fill="FFFFFF"/>
              <w:ind w:firstLine="426"/>
              <w:contextualSpacing/>
              <w:jc w:val="both"/>
              <w:rPr>
                <w:sz w:val="24"/>
                <w:szCs w:val="24"/>
              </w:rPr>
            </w:pPr>
            <w:r w:rsidRPr="00434831">
              <w:rPr>
                <w:sz w:val="24"/>
                <w:szCs w:val="24"/>
              </w:rPr>
              <w:t xml:space="preserve">максимальная высота этажа – 6 м. </w:t>
            </w:r>
          </w:p>
          <w:p w:rsidR="00551FDF" w:rsidRPr="00434831" w:rsidRDefault="00551FDF" w:rsidP="00EF5AB9">
            <w:pPr>
              <w:shd w:val="clear" w:color="auto" w:fill="FFFFFF"/>
              <w:ind w:firstLine="426"/>
              <w:contextualSpacing/>
              <w:jc w:val="both"/>
              <w:rPr>
                <w:sz w:val="24"/>
                <w:szCs w:val="24"/>
              </w:rPr>
            </w:pPr>
            <w:r w:rsidRPr="00434831">
              <w:rPr>
                <w:sz w:val="24"/>
                <w:szCs w:val="24"/>
              </w:rPr>
              <w:t xml:space="preserve"> максимальная высота здания - 15 м.</w:t>
            </w:r>
          </w:p>
          <w:p w:rsidR="00551FDF" w:rsidRPr="00434831" w:rsidRDefault="00551FDF" w:rsidP="00EF5AB9">
            <w:pPr>
              <w:shd w:val="clear" w:color="auto" w:fill="FFFFFF"/>
              <w:ind w:firstLine="426"/>
              <w:contextualSpacing/>
              <w:jc w:val="both"/>
              <w:rPr>
                <w:sz w:val="24"/>
                <w:szCs w:val="24"/>
              </w:rPr>
            </w:pPr>
            <w:r w:rsidRPr="00434831">
              <w:rPr>
                <w:sz w:val="24"/>
                <w:szCs w:val="24"/>
              </w:rPr>
              <w:t xml:space="preserve"> минимальный отступ зданий, строений и сооружений от красной линии улиц, проездов - 6 м;</w:t>
            </w:r>
          </w:p>
          <w:p w:rsidR="00551FDF" w:rsidRPr="00434831" w:rsidRDefault="00551FDF" w:rsidP="00551FDF">
            <w:pPr>
              <w:shd w:val="clear" w:color="auto" w:fill="FFFFFF"/>
              <w:ind w:firstLine="426"/>
              <w:contextualSpacing/>
              <w:jc w:val="both"/>
              <w:rPr>
                <w:sz w:val="24"/>
                <w:szCs w:val="24"/>
              </w:rPr>
            </w:pPr>
            <w:r w:rsidRPr="00434831">
              <w:rPr>
                <w:sz w:val="24"/>
                <w:szCs w:val="24"/>
              </w:rPr>
              <w:t xml:space="preserve"> </w:t>
            </w:r>
            <w:proofErr w:type="gramStart"/>
            <w:r w:rsidRPr="00434831">
              <w:rPr>
                <w:sz w:val="24"/>
                <w:szCs w:val="24"/>
              </w:rPr>
              <w:t>минимальный  отступ</w:t>
            </w:r>
            <w:proofErr w:type="gramEnd"/>
            <w:r w:rsidRPr="00434831">
              <w:rPr>
                <w:sz w:val="24"/>
                <w:szCs w:val="24"/>
              </w:rPr>
              <w:t xml:space="preserve">  от  границ смежных  </w:t>
            </w:r>
          </w:p>
          <w:p w:rsidR="00551FDF" w:rsidRPr="00434831" w:rsidRDefault="00551FDF" w:rsidP="00EF5AB9">
            <w:pPr>
              <w:shd w:val="clear" w:color="auto" w:fill="FFFFFF"/>
              <w:ind w:firstLine="426"/>
              <w:contextualSpacing/>
              <w:jc w:val="both"/>
              <w:rPr>
                <w:sz w:val="24"/>
                <w:szCs w:val="24"/>
              </w:rPr>
            </w:pPr>
            <w:r w:rsidRPr="00434831">
              <w:rPr>
                <w:sz w:val="24"/>
                <w:szCs w:val="24"/>
              </w:rPr>
              <w:t xml:space="preserve">земельных </w:t>
            </w:r>
          </w:p>
          <w:p w:rsidR="00551FDF" w:rsidRPr="00434831" w:rsidRDefault="00551FDF" w:rsidP="00EF5AB9">
            <w:pPr>
              <w:shd w:val="clear" w:color="auto" w:fill="FFFFFF"/>
              <w:ind w:firstLine="426"/>
              <w:contextualSpacing/>
              <w:jc w:val="both"/>
              <w:rPr>
                <w:sz w:val="24"/>
                <w:szCs w:val="24"/>
              </w:rPr>
            </w:pPr>
            <w:r w:rsidRPr="00434831">
              <w:rPr>
                <w:sz w:val="24"/>
                <w:szCs w:val="24"/>
              </w:rPr>
              <w:t xml:space="preserve">участков – 3 м., с </w:t>
            </w:r>
            <w:proofErr w:type="gramStart"/>
            <w:r w:rsidRPr="00434831">
              <w:rPr>
                <w:sz w:val="24"/>
                <w:szCs w:val="24"/>
              </w:rPr>
              <w:t>учетом  требований</w:t>
            </w:r>
            <w:proofErr w:type="gramEnd"/>
            <w:r w:rsidRPr="00434831">
              <w:rPr>
                <w:sz w:val="24"/>
                <w:szCs w:val="24"/>
              </w:rPr>
              <w:t xml:space="preserve"> технических  регламентов;</w:t>
            </w:r>
          </w:p>
          <w:p w:rsidR="00551FDF" w:rsidRPr="00434831" w:rsidRDefault="00551FDF" w:rsidP="00EF5AB9">
            <w:pPr>
              <w:shd w:val="clear" w:color="auto" w:fill="FFFFFF"/>
              <w:ind w:firstLine="426"/>
              <w:contextualSpacing/>
              <w:jc w:val="both"/>
              <w:rPr>
                <w:sz w:val="24"/>
                <w:szCs w:val="24"/>
              </w:rPr>
            </w:pPr>
            <w:r w:rsidRPr="00434831">
              <w:rPr>
                <w:sz w:val="24"/>
                <w:szCs w:val="24"/>
              </w:rPr>
              <w:t xml:space="preserve"> максимальный процент застройки в границах земельного участка – 50 %</w:t>
            </w:r>
          </w:p>
          <w:p w:rsidR="00551FDF" w:rsidRPr="00434831" w:rsidRDefault="00551FDF" w:rsidP="00EF5AB9">
            <w:pPr>
              <w:shd w:val="clear" w:color="auto" w:fill="FFFFFF"/>
              <w:ind w:firstLine="426"/>
              <w:contextualSpacing/>
              <w:jc w:val="both"/>
              <w:rPr>
                <w:sz w:val="24"/>
                <w:szCs w:val="24"/>
              </w:rPr>
            </w:pPr>
            <w:r w:rsidRPr="00434831">
              <w:rPr>
                <w:sz w:val="24"/>
                <w:szCs w:val="24"/>
              </w:rPr>
              <w:t xml:space="preserve"> Предельные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w:t>
            </w:r>
            <w:proofErr w:type="gramStart"/>
            <w:r w:rsidRPr="00434831">
              <w:rPr>
                <w:sz w:val="24"/>
                <w:szCs w:val="24"/>
              </w:rPr>
              <w:t>»,  технических</w:t>
            </w:r>
            <w:proofErr w:type="gramEnd"/>
            <w:r w:rsidRPr="00434831">
              <w:rPr>
                <w:sz w:val="24"/>
                <w:szCs w:val="24"/>
              </w:rPr>
              <w:t xml:space="preserve"> регламентов, других нормативных документов действующих на территории Российской Федерации.</w:t>
            </w:r>
          </w:p>
          <w:p w:rsidR="00551FDF" w:rsidRDefault="00551FDF" w:rsidP="00EF5AB9">
            <w:pPr>
              <w:contextualSpacing/>
              <w:jc w:val="both"/>
              <w:rPr>
                <w:sz w:val="24"/>
                <w:szCs w:val="24"/>
              </w:rPr>
            </w:pPr>
          </w:p>
          <w:p w:rsidR="00E23E7D" w:rsidRDefault="00E23E7D" w:rsidP="00EF5AB9">
            <w:pPr>
              <w:contextualSpacing/>
              <w:jc w:val="both"/>
              <w:rPr>
                <w:sz w:val="24"/>
                <w:szCs w:val="24"/>
              </w:rPr>
            </w:pPr>
          </w:p>
          <w:p w:rsidR="00E23E7D" w:rsidRDefault="00E23E7D" w:rsidP="00EF5AB9">
            <w:pPr>
              <w:contextualSpacing/>
              <w:jc w:val="both"/>
              <w:rPr>
                <w:sz w:val="24"/>
                <w:szCs w:val="24"/>
              </w:rPr>
            </w:pPr>
          </w:p>
          <w:p w:rsidR="00E23E7D" w:rsidRPr="00434831" w:rsidRDefault="00E23E7D" w:rsidP="00EF5AB9">
            <w:pPr>
              <w:contextualSpacing/>
              <w:jc w:val="both"/>
              <w:rPr>
                <w:sz w:val="24"/>
                <w:szCs w:val="24"/>
              </w:rPr>
            </w:pPr>
            <w:bookmarkStart w:id="17" w:name="_GoBack"/>
            <w:bookmarkEnd w:id="17"/>
          </w:p>
          <w:p w:rsidR="00551FDF" w:rsidRPr="00434831" w:rsidRDefault="0088202D" w:rsidP="0088202D">
            <w:pPr>
              <w:contextualSpacing/>
              <w:jc w:val="center"/>
              <w:rPr>
                <w:sz w:val="24"/>
                <w:szCs w:val="24"/>
              </w:rPr>
            </w:pPr>
            <w:r>
              <w:rPr>
                <w:sz w:val="24"/>
                <w:szCs w:val="24"/>
              </w:rPr>
              <w:lastRenderedPageBreak/>
              <w:t>5</w:t>
            </w:r>
          </w:p>
          <w:p w:rsidR="00551FDF" w:rsidRPr="00434831" w:rsidRDefault="00551FDF" w:rsidP="00EF5AB9">
            <w:pPr>
              <w:contextualSpacing/>
              <w:jc w:val="both"/>
              <w:rPr>
                <w:sz w:val="24"/>
                <w:szCs w:val="24"/>
              </w:rPr>
            </w:pPr>
          </w:p>
          <w:p w:rsidR="00551FDF" w:rsidRPr="00434831" w:rsidRDefault="00551FDF" w:rsidP="00EF5AB9">
            <w:pPr>
              <w:contextualSpacing/>
              <w:jc w:val="both"/>
              <w:rPr>
                <w:sz w:val="24"/>
                <w:szCs w:val="24"/>
              </w:rPr>
            </w:pPr>
          </w:p>
          <w:p w:rsidR="00551FDF" w:rsidRPr="00434831" w:rsidRDefault="00551FDF" w:rsidP="00EF5AB9">
            <w:pPr>
              <w:contextualSpacing/>
              <w:jc w:val="both"/>
              <w:rPr>
                <w:sz w:val="24"/>
                <w:szCs w:val="24"/>
              </w:rPr>
            </w:pPr>
          </w:p>
          <w:p w:rsidR="00551FDF" w:rsidRPr="00434831" w:rsidRDefault="00551FDF" w:rsidP="00EF5AB9">
            <w:pPr>
              <w:contextualSpacing/>
              <w:jc w:val="both"/>
              <w:rPr>
                <w:sz w:val="24"/>
                <w:szCs w:val="24"/>
              </w:rPr>
            </w:pPr>
          </w:p>
          <w:p w:rsidR="00551FDF" w:rsidRPr="00434831" w:rsidRDefault="00551FDF" w:rsidP="00EF5AB9">
            <w:pPr>
              <w:contextualSpacing/>
              <w:jc w:val="both"/>
              <w:rPr>
                <w:sz w:val="24"/>
                <w:szCs w:val="24"/>
              </w:rPr>
            </w:pPr>
          </w:p>
          <w:p w:rsidR="00551FDF" w:rsidRPr="00434831" w:rsidRDefault="00551FDF" w:rsidP="00EF5AB9">
            <w:pPr>
              <w:contextualSpacing/>
              <w:jc w:val="both"/>
              <w:rPr>
                <w:sz w:val="24"/>
                <w:szCs w:val="24"/>
              </w:rPr>
            </w:pPr>
          </w:p>
          <w:p w:rsidR="00551FDF" w:rsidRPr="00434831" w:rsidRDefault="00551FDF" w:rsidP="00EF5AB9">
            <w:pPr>
              <w:contextualSpacing/>
              <w:jc w:val="both"/>
              <w:rPr>
                <w:sz w:val="24"/>
                <w:szCs w:val="24"/>
              </w:rPr>
            </w:pPr>
          </w:p>
          <w:p w:rsidR="00551FDF" w:rsidRPr="00434831" w:rsidRDefault="00551FDF" w:rsidP="00EF5AB9">
            <w:pPr>
              <w:contextualSpacing/>
              <w:jc w:val="both"/>
              <w:rPr>
                <w:sz w:val="24"/>
                <w:szCs w:val="24"/>
              </w:rPr>
            </w:pPr>
          </w:p>
          <w:p w:rsidR="00551FDF" w:rsidRPr="00434831" w:rsidRDefault="00551FDF" w:rsidP="00EF5AB9">
            <w:pPr>
              <w:contextualSpacing/>
              <w:jc w:val="both"/>
              <w:rPr>
                <w:sz w:val="24"/>
                <w:szCs w:val="24"/>
              </w:rPr>
            </w:pPr>
          </w:p>
          <w:p w:rsidR="00551FDF" w:rsidRPr="00434831" w:rsidRDefault="00551FDF" w:rsidP="00EF5AB9">
            <w:pPr>
              <w:contextualSpacing/>
              <w:jc w:val="both"/>
              <w:rPr>
                <w:sz w:val="24"/>
                <w:szCs w:val="24"/>
              </w:rPr>
            </w:pPr>
          </w:p>
          <w:p w:rsidR="00551FDF" w:rsidRPr="00434831" w:rsidRDefault="00551FDF" w:rsidP="00EF5AB9">
            <w:pPr>
              <w:contextualSpacing/>
              <w:jc w:val="both"/>
              <w:rPr>
                <w:sz w:val="24"/>
                <w:szCs w:val="24"/>
              </w:rPr>
            </w:pPr>
          </w:p>
          <w:p w:rsidR="00551FDF" w:rsidRPr="00434831" w:rsidRDefault="00551FDF" w:rsidP="00EF5AB9">
            <w:pPr>
              <w:contextualSpacing/>
              <w:jc w:val="both"/>
              <w:rPr>
                <w:sz w:val="24"/>
                <w:szCs w:val="24"/>
              </w:rPr>
            </w:pPr>
          </w:p>
          <w:p w:rsidR="00551FDF" w:rsidRPr="00434831" w:rsidRDefault="00551FDF" w:rsidP="00EF5AB9">
            <w:pPr>
              <w:contextualSpacing/>
              <w:jc w:val="both"/>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88202D" w:rsidP="00EF5AB9">
            <w:pPr>
              <w:contextualSpacing/>
              <w:jc w:val="center"/>
              <w:rPr>
                <w:sz w:val="24"/>
                <w:szCs w:val="24"/>
              </w:rPr>
            </w:pPr>
            <w:r>
              <w:rPr>
                <w:sz w:val="24"/>
                <w:szCs w:val="24"/>
              </w:rPr>
              <w:lastRenderedPageBreak/>
              <w:t>5</w:t>
            </w: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p w:rsidR="00551FDF" w:rsidRPr="00434831" w:rsidRDefault="00551FDF" w:rsidP="00EF5AB9">
            <w:pPr>
              <w:contextualSpacing/>
              <w:jc w:val="center"/>
              <w:rPr>
                <w:sz w:val="24"/>
                <w:szCs w:val="24"/>
              </w:rPr>
            </w:pPr>
          </w:p>
        </w:tc>
      </w:tr>
      <w:tr w:rsidR="00551FDF" w:rsidRPr="00434831" w:rsidTr="00EF5AB9">
        <w:trPr>
          <w:trHeight w:val="240"/>
        </w:trPr>
        <w:tc>
          <w:tcPr>
            <w:tcW w:w="636" w:type="dxa"/>
          </w:tcPr>
          <w:p w:rsidR="00551FDF" w:rsidRDefault="00551FDF" w:rsidP="00EF5AB9">
            <w:pPr>
              <w:contextualSpacing/>
              <w:rPr>
                <w:sz w:val="24"/>
                <w:szCs w:val="24"/>
              </w:rPr>
            </w:pPr>
            <w:r w:rsidRPr="00434831">
              <w:rPr>
                <w:sz w:val="24"/>
                <w:szCs w:val="24"/>
              </w:rPr>
              <w:t>1.1</w:t>
            </w:r>
          </w:p>
          <w:p w:rsidR="0088202D" w:rsidRDefault="0088202D" w:rsidP="00EF5AB9">
            <w:pPr>
              <w:contextualSpacing/>
              <w:rPr>
                <w:sz w:val="24"/>
                <w:szCs w:val="24"/>
              </w:rPr>
            </w:pPr>
          </w:p>
          <w:p w:rsidR="0088202D" w:rsidRDefault="0088202D" w:rsidP="00EF5AB9">
            <w:pPr>
              <w:contextualSpacing/>
              <w:rPr>
                <w:sz w:val="24"/>
                <w:szCs w:val="24"/>
              </w:rPr>
            </w:pPr>
          </w:p>
          <w:p w:rsidR="0088202D" w:rsidRDefault="0088202D" w:rsidP="00EF5AB9">
            <w:pPr>
              <w:contextualSpacing/>
              <w:rPr>
                <w:sz w:val="24"/>
                <w:szCs w:val="24"/>
              </w:rPr>
            </w:pPr>
          </w:p>
          <w:p w:rsidR="0088202D" w:rsidRDefault="0088202D" w:rsidP="00EF5AB9">
            <w:pPr>
              <w:contextualSpacing/>
              <w:rPr>
                <w:sz w:val="24"/>
                <w:szCs w:val="24"/>
              </w:rPr>
            </w:pPr>
          </w:p>
          <w:p w:rsidR="0088202D" w:rsidRDefault="0088202D" w:rsidP="00EF5AB9">
            <w:pPr>
              <w:contextualSpacing/>
              <w:rPr>
                <w:sz w:val="24"/>
                <w:szCs w:val="24"/>
              </w:rPr>
            </w:pPr>
          </w:p>
          <w:p w:rsidR="0088202D" w:rsidRDefault="0088202D" w:rsidP="00EF5AB9">
            <w:pPr>
              <w:contextualSpacing/>
              <w:rPr>
                <w:sz w:val="24"/>
                <w:szCs w:val="24"/>
              </w:rPr>
            </w:pPr>
          </w:p>
          <w:p w:rsidR="0088202D" w:rsidRDefault="0088202D" w:rsidP="00EF5AB9">
            <w:pPr>
              <w:contextualSpacing/>
              <w:rPr>
                <w:sz w:val="24"/>
                <w:szCs w:val="24"/>
              </w:rPr>
            </w:pPr>
          </w:p>
          <w:p w:rsidR="0088202D" w:rsidRPr="00434831" w:rsidRDefault="0088202D" w:rsidP="0088202D">
            <w:pPr>
              <w:contextualSpacing/>
              <w:jc w:val="center"/>
              <w:rPr>
                <w:sz w:val="24"/>
                <w:szCs w:val="24"/>
              </w:rPr>
            </w:pPr>
            <w:r>
              <w:rPr>
                <w:sz w:val="24"/>
                <w:szCs w:val="24"/>
              </w:rPr>
              <w:lastRenderedPageBreak/>
              <w:t>1</w:t>
            </w:r>
          </w:p>
        </w:tc>
        <w:tc>
          <w:tcPr>
            <w:tcW w:w="2341" w:type="dxa"/>
          </w:tcPr>
          <w:p w:rsidR="00551FDF" w:rsidRDefault="00551FDF" w:rsidP="00EF5AB9">
            <w:pPr>
              <w:contextualSpacing/>
              <w:rPr>
                <w:sz w:val="24"/>
                <w:szCs w:val="24"/>
              </w:rPr>
            </w:pPr>
            <w:r w:rsidRPr="00434831">
              <w:rPr>
                <w:sz w:val="24"/>
                <w:szCs w:val="24"/>
              </w:rPr>
              <w:lastRenderedPageBreak/>
              <w:t>тяжелая промышленность</w:t>
            </w:r>
          </w:p>
          <w:p w:rsidR="0088202D" w:rsidRDefault="0088202D" w:rsidP="00EF5AB9">
            <w:pPr>
              <w:contextualSpacing/>
              <w:rPr>
                <w:sz w:val="24"/>
                <w:szCs w:val="24"/>
              </w:rPr>
            </w:pPr>
          </w:p>
          <w:p w:rsidR="0088202D" w:rsidRDefault="0088202D" w:rsidP="00EF5AB9">
            <w:pPr>
              <w:contextualSpacing/>
              <w:rPr>
                <w:sz w:val="24"/>
                <w:szCs w:val="24"/>
              </w:rPr>
            </w:pPr>
          </w:p>
          <w:p w:rsidR="0088202D" w:rsidRDefault="0088202D" w:rsidP="00EF5AB9">
            <w:pPr>
              <w:contextualSpacing/>
              <w:rPr>
                <w:sz w:val="24"/>
                <w:szCs w:val="24"/>
              </w:rPr>
            </w:pPr>
          </w:p>
          <w:p w:rsidR="0088202D" w:rsidRDefault="0088202D" w:rsidP="00EF5AB9">
            <w:pPr>
              <w:contextualSpacing/>
              <w:rPr>
                <w:sz w:val="24"/>
                <w:szCs w:val="24"/>
              </w:rPr>
            </w:pPr>
          </w:p>
          <w:p w:rsidR="0088202D" w:rsidRDefault="0088202D" w:rsidP="00EF5AB9">
            <w:pPr>
              <w:contextualSpacing/>
              <w:rPr>
                <w:sz w:val="24"/>
                <w:szCs w:val="24"/>
              </w:rPr>
            </w:pPr>
          </w:p>
          <w:p w:rsidR="0088202D" w:rsidRDefault="0088202D" w:rsidP="00EF5AB9">
            <w:pPr>
              <w:contextualSpacing/>
              <w:rPr>
                <w:sz w:val="24"/>
                <w:szCs w:val="24"/>
              </w:rPr>
            </w:pPr>
          </w:p>
          <w:p w:rsidR="0088202D" w:rsidRPr="00434831" w:rsidRDefault="0088202D" w:rsidP="0088202D">
            <w:pPr>
              <w:contextualSpacing/>
              <w:jc w:val="center"/>
              <w:rPr>
                <w:sz w:val="24"/>
                <w:szCs w:val="24"/>
              </w:rPr>
            </w:pPr>
            <w:r>
              <w:rPr>
                <w:sz w:val="24"/>
                <w:szCs w:val="24"/>
              </w:rPr>
              <w:lastRenderedPageBreak/>
              <w:t>2</w:t>
            </w:r>
          </w:p>
        </w:tc>
        <w:tc>
          <w:tcPr>
            <w:tcW w:w="5103" w:type="dxa"/>
          </w:tcPr>
          <w:p w:rsidR="0088202D" w:rsidRDefault="00551FDF" w:rsidP="00EF5AB9">
            <w:pPr>
              <w:contextualSpacing/>
              <w:jc w:val="both"/>
              <w:rPr>
                <w:sz w:val="24"/>
                <w:szCs w:val="24"/>
              </w:rPr>
            </w:pPr>
            <w:r w:rsidRPr="00434831">
              <w:rPr>
                <w:sz w:val="24"/>
                <w:szCs w:val="24"/>
              </w:rPr>
              <w:lastRenderedPageBreak/>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w:t>
            </w:r>
          </w:p>
          <w:p w:rsidR="0088202D" w:rsidRDefault="0088202D" w:rsidP="0088202D">
            <w:pPr>
              <w:contextualSpacing/>
              <w:jc w:val="center"/>
              <w:rPr>
                <w:sz w:val="24"/>
                <w:szCs w:val="24"/>
              </w:rPr>
            </w:pPr>
            <w:r>
              <w:rPr>
                <w:sz w:val="24"/>
                <w:szCs w:val="24"/>
              </w:rPr>
              <w:lastRenderedPageBreak/>
              <w:t>3</w:t>
            </w:r>
          </w:p>
          <w:p w:rsidR="0088202D" w:rsidRDefault="00551FDF" w:rsidP="00EF5AB9">
            <w:pPr>
              <w:contextualSpacing/>
              <w:jc w:val="both"/>
              <w:rPr>
                <w:sz w:val="24"/>
                <w:szCs w:val="24"/>
              </w:rPr>
            </w:pPr>
            <w:r w:rsidRPr="00434831">
              <w:rPr>
                <w:sz w:val="24"/>
                <w:szCs w:val="24"/>
              </w:rPr>
              <w:t xml:space="preserve">для эксплуатации которых предусматривается установление </w:t>
            </w:r>
            <w:r w:rsidR="0088202D">
              <w:rPr>
                <w:sz w:val="24"/>
                <w:szCs w:val="24"/>
              </w:rPr>
              <w:t xml:space="preserve">    </w:t>
            </w:r>
            <w:r w:rsidRPr="00434831">
              <w:rPr>
                <w:sz w:val="24"/>
                <w:szCs w:val="24"/>
              </w:rPr>
              <w:t>охранных</w:t>
            </w:r>
            <w:r w:rsidR="0088202D">
              <w:rPr>
                <w:sz w:val="24"/>
                <w:szCs w:val="24"/>
              </w:rPr>
              <w:t xml:space="preserve"> </w:t>
            </w:r>
            <w:r w:rsidRPr="00434831">
              <w:rPr>
                <w:sz w:val="24"/>
                <w:szCs w:val="24"/>
              </w:rPr>
              <w:t xml:space="preserve"> </w:t>
            </w:r>
            <w:r w:rsidR="0088202D">
              <w:rPr>
                <w:sz w:val="24"/>
                <w:szCs w:val="24"/>
              </w:rPr>
              <w:t xml:space="preserve">   </w:t>
            </w:r>
            <w:r w:rsidRPr="00434831">
              <w:rPr>
                <w:sz w:val="24"/>
                <w:szCs w:val="24"/>
              </w:rPr>
              <w:t xml:space="preserve">или </w:t>
            </w:r>
            <w:r w:rsidR="0088202D">
              <w:rPr>
                <w:sz w:val="24"/>
                <w:szCs w:val="24"/>
              </w:rPr>
              <w:t xml:space="preserve">    </w:t>
            </w:r>
            <w:r w:rsidRPr="00434831">
              <w:rPr>
                <w:sz w:val="24"/>
                <w:szCs w:val="24"/>
              </w:rPr>
              <w:t>санитарно-</w:t>
            </w:r>
          </w:p>
          <w:p w:rsidR="00551FDF" w:rsidRPr="00434831" w:rsidRDefault="00551FDF" w:rsidP="0088202D">
            <w:pPr>
              <w:contextualSpacing/>
              <w:rPr>
                <w:sz w:val="24"/>
                <w:szCs w:val="24"/>
              </w:rPr>
            </w:pPr>
            <w:r w:rsidRPr="00434831">
              <w:rPr>
                <w:sz w:val="24"/>
                <w:szCs w:val="24"/>
              </w:rPr>
              <w:t>защитных зон, за исключением случаев, когда объект промышленности отнесен к иному виду разрешенного использования</w:t>
            </w:r>
          </w:p>
        </w:tc>
        <w:tc>
          <w:tcPr>
            <w:tcW w:w="709" w:type="dxa"/>
          </w:tcPr>
          <w:p w:rsidR="00551FDF" w:rsidRDefault="00551FDF" w:rsidP="00EF5AB9">
            <w:pPr>
              <w:contextualSpacing/>
              <w:rPr>
                <w:sz w:val="24"/>
                <w:szCs w:val="24"/>
              </w:rPr>
            </w:pPr>
            <w:r w:rsidRPr="00434831">
              <w:rPr>
                <w:sz w:val="24"/>
                <w:szCs w:val="24"/>
              </w:rPr>
              <w:lastRenderedPageBreak/>
              <w:t>6.2</w:t>
            </w:r>
          </w:p>
          <w:p w:rsidR="0088202D" w:rsidRDefault="0088202D" w:rsidP="00EF5AB9">
            <w:pPr>
              <w:contextualSpacing/>
              <w:rPr>
                <w:sz w:val="24"/>
                <w:szCs w:val="24"/>
              </w:rPr>
            </w:pPr>
          </w:p>
          <w:p w:rsidR="0088202D" w:rsidRDefault="0088202D" w:rsidP="00EF5AB9">
            <w:pPr>
              <w:contextualSpacing/>
              <w:rPr>
                <w:sz w:val="24"/>
                <w:szCs w:val="24"/>
              </w:rPr>
            </w:pPr>
          </w:p>
          <w:p w:rsidR="0088202D" w:rsidRDefault="0088202D" w:rsidP="00EF5AB9">
            <w:pPr>
              <w:contextualSpacing/>
              <w:rPr>
                <w:sz w:val="24"/>
                <w:szCs w:val="24"/>
              </w:rPr>
            </w:pPr>
          </w:p>
          <w:p w:rsidR="0088202D" w:rsidRDefault="0088202D" w:rsidP="00EF5AB9">
            <w:pPr>
              <w:contextualSpacing/>
              <w:rPr>
                <w:sz w:val="24"/>
                <w:szCs w:val="24"/>
              </w:rPr>
            </w:pPr>
          </w:p>
          <w:p w:rsidR="0088202D" w:rsidRDefault="0088202D" w:rsidP="00EF5AB9">
            <w:pPr>
              <w:contextualSpacing/>
              <w:rPr>
                <w:sz w:val="24"/>
                <w:szCs w:val="24"/>
              </w:rPr>
            </w:pPr>
          </w:p>
          <w:p w:rsidR="0088202D" w:rsidRDefault="0088202D" w:rsidP="00EF5AB9">
            <w:pPr>
              <w:contextualSpacing/>
              <w:rPr>
                <w:sz w:val="24"/>
                <w:szCs w:val="24"/>
              </w:rPr>
            </w:pPr>
          </w:p>
          <w:p w:rsidR="0088202D" w:rsidRDefault="0088202D" w:rsidP="00EF5AB9">
            <w:pPr>
              <w:contextualSpacing/>
              <w:rPr>
                <w:sz w:val="24"/>
                <w:szCs w:val="24"/>
              </w:rPr>
            </w:pPr>
          </w:p>
          <w:p w:rsidR="0088202D" w:rsidRPr="00434831" w:rsidRDefault="0088202D" w:rsidP="0088202D">
            <w:pPr>
              <w:contextualSpacing/>
              <w:jc w:val="center"/>
              <w:rPr>
                <w:sz w:val="24"/>
                <w:szCs w:val="24"/>
              </w:rPr>
            </w:pPr>
            <w:r>
              <w:rPr>
                <w:sz w:val="24"/>
                <w:szCs w:val="24"/>
              </w:rPr>
              <w:lastRenderedPageBreak/>
              <w:t>4</w:t>
            </w:r>
          </w:p>
        </w:tc>
        <w:tc>
          <w:tcPr>
            <w:tcW w:w="5953" w:type="dxa"/>
            <w:vMerge/>
          </w:tcPr>
          <w:p w:rsidR="00551FDF" w:rsidRPr="00434831" w:rsidRDefault="00551FDF" w:rsidP="00EF5AB9">
            <w:pPr>
              <w:contextualSpacing/>
              <w:jc w:val="both"/>
              <w:rPr>
                <w:sz w:val="24"/>
                <w:szCs w:val="24"/>
              </w:rPr>
            </w:pPr>
          </w:p>
        </w:tc>
      </w:tr>
      <w:tr w:rsidR="00551FDF" w:rsidRPr="00434831" w:rsidTr="00EF5AB9">
        <w:trPr>
          <w:trHeight w:val="105"/>
        </w:trPr>
        <w:tc>
          <w:tcPr>
            <w:tcW w:w="636" w:type="dxa"/>
          </w:tcPr>
          <w:p w:rsidR="00551FDF" w:rsidRPr="00434831" w:rsidRDefault="00551FDF" w:rsidP="00EF5AB9">
            <w:pPr>
              <w:contextualSpacing/>
              <w:rPr>
                <w:sz w:val="24"/>
                <w:szCs w:val="24"/>
              </w:rPr>
            </w:pPr>
            <w:r w:rsidRPr="00434831">
              <w:rPr>
                <w:sz w:val="24"/>
                <w:szCs w:val="24"/>
              </w:rPr>
              <w:t>1.2</w:t>
            </w:r>
          </w:p>
        </w:tc>
        <w:tc>
          <w:tcPr>
            <w:tcW w:w="2341" w:type="dxa"/>
          </w:tcPr>
          <w:p w:rsidR="00551FDF" w:rsidRPr="00434831" w:rsidRDefault="00551FDF" w:rsidP="00EF5AB9">
            <w:pPr>
              <w:contextualSpacing/>
              <w:rPr>
                <w:sz w:val="24"/>
                <w:szCs w:val="24"/>
              </w:rPr>
            </w:pPr>
            <w:r w:rsidRPr="00434831">
              <w:rPr>
                <w:sz w:val="24"/>
                <w:szCs w:val="24"/>
              </w:rPr>
              <w:t>легкая промышленность</w:t>
            </w:r>
          </w:p>
        </w:tc>
        <w:tc>
          <w:tcPr>
            <w:tcW w:w="5103" w:type="dxa"/>
          </w:tcPr>
          <w:p w:rsidR="00551FDF" w:rsidRPr="00434831" w:rsidRDefault="00551FDF" w:rsidP="00EF5AB9">
            <w:pPr>
              <w:contextualSpacing/>
              <w:jc w:val="both"/>
              <w:rPr>
                <w:sz w:val="24"/>
                <w:szCs w:val="24"/>
              </w:rPr>
            </w:pPr>
            <w:r w:rsidRPr="00434831">
              <w:rPr>
                <w:sz w:val="24"/>
                <w:szCs w:val="24"/>
              </w:rPr>
              <w:t xml:space="preserve">размещение объектов капитального строительства, предназначенных для текстильной, </w:t>
            </w:r>
            <w:proofErr w:type="spellStart"/>
            <w:proofErr w:type="gramStart"/>
            <w:r w:rsidRPr="00434831">
              <w:rPr>
                <w:sz w:val="24"/>
                <w:szCs w:val="24"/>
              </w:rPr>
              <w:t>фарфоро</w:t>
            </w:r>
            <w:proofErr w:type="spellEnd"/>
            <w:r w:rsidRPr="00434831">
              <w:rPr>
                <w:sz w:val="24"/>
                <w:szCs w:val="24"/>
              </w:rPr>
              <w:t>-фаянсовой</w:t>
            </w:r>
            <w:proofErr w:type="gramEnd"/>
            <w:r w:rsidRPr="00434831">
              <w:rPr>
                <w:sz w:val="24"/>
                <w:szCs w:val="24"/>
              </w:rPr>
              <w:t>, электронной промышленности</w:t>
            </w:r>
          </w:p>
        </w:tc>
        <w:tc>
          <w:tcPr>
            <w:tcW w:w="709" w:type="dxa"/>
          </w:tcPr>
          <w:p w:rsidR="00551FDF" w:rsidRPr="00434831" w:rsidRDefault="00551FDF" w:rsidP="00EF5AB9">
            <w:pPr>
              <w:contextualSpacing/>
              <w:rPr>
                <w:sz w:val="24"/>
                <w:szCs w:val="24"/>
              </w:rPr>
            </w:pPr>
            <w:r w:rsidRPr="00434831">
              <w:rPr>
                <w:sz w:val="24"/>
                <w:szCs w:val="24"/>
              </w:rPr>
              <w:t>6.3</w:t>
            </w:r>
          </w:p>
        </w:tc>
        <w:tc>
          <w:tcPr>
            <w:tcW w:w="5953" w:type="dxa"/>
            <w:vMerge/>
          </w:tcPr>
          <w:p w:rsidR="00551FDF" w:rsidRPr="00434831" w:rsidRDefault="00551FDF" w:rsidP="00EF5AB9">
            <w:pPr>
              <w:contextualSpacing/>
              <w:jc w:val="both"/>
              <w:rPr>
                <w:sz w:val="24"/>
                <w:szCs w:val="24"/>
              </w:rPr>
            </w:pPr>
          </w:p>
        </w:tc>
      </w:tr>
      <w:tr w:rsidR="00551FDF" w:rsidRPr="00434831" w:rsidTr="00EF5AB9">
        <w:trPr>
          <w:trHeight w:val="225"/>
        </w:trPr>
        <w:tc>
          <w:tcPr>
            <w:tcW w:w="636" w:type="dxa"/>
          </w:tcPr>
          <w:p w:rsidR="00551FDF" w:rsidRPr="00434831" w:rsidRDefault="00551FDF" w:rsidP="005F2014">
            <w:pPr>
              <w:contextualSpacing/>
              <w:rPr>
                <w:sz w:val="24"/>
                <w:szCs w:val="24"/>
              </w:rPr>
            </w:pPr>
            <w:r w:rsidRPr="00434831">
              <w:rPr>
                <w:sz w:val="24"/>
                <w:szCs w:val="24"/>
              </w:rPr>
              <w:t>1.</w:t>
            </w:r>
            <w:r w:rsidR="005F2014">
              <w:rPr>
                <w:sz w:val="24"/>
                <w:szCs w:val="24"/>
              </w:rPr>
              <w:t>3</w:t>
            </w:r>
          </w:p>
        </w:tc>
        <w:tc>
          <w:tcPr>
            <w:tcW w:w="2341" w:type="dxa"/>
          </w:tcPr>
          <w:p w:rsidR="00551FDF" w:rsidRPr="00434831" w:rsidRDefault="00551FDF" w:rsidP="00EF5AB9">
            <w:pPr>
              <w:contextualSpacing/>
              <w:rPr>
                <w:sz w:val="24"/>
                <w:szCs w:val="24"/>
              </w:rPr>
            </w:pPr>
            <w:r w:rsidRPr="00434831">
              <w:rPr>
                <w:sz w:val="24"/>
                <w:szCs w:val="24"/>
              </w:rPr>
              <w:t>нефтехимическая промышленность</w:t>
            </w:r>
          </w:p>
        </w:tc>
        <w:tc>
          <w:tcPr>
            <w:tcW w:w="5103" w:type="dxa"/>
          </w:tcPr>
          <w:p w:rsidR="00551FDF" w:rsidRPr="00434831" w:rsidRDefault="00551FDF" w:rsidP="00EF5AB9">
            <w:pPr>
              <w:contextualSpacing/>
              <w:jc w:val="both"/>
              <w:rPr>
                <w:sz w:val="24"/>
                <w:szCs w:val="24"/>
              </w:rPr>
            </w:pPr>
            <w:r w:rsidRPr="00434831">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551FDF" w:rsidRPr="00434831" w:rsidRDefault="00551FDF" w:rsidP="00EF5AB9">
            <w:pPr>
              <w:contextualSpacing/>
              <w:rPr>
                <w:sz w:val="24"/>
                <w:szCs w:val="24"/>
              </w:rPr>
            </w:pPr>
            <w:r w:rsidRPr="00434831">
              <w:rPr>
                <w:sz w:val="24"/>
                <w:szCs w:val="24"/>
              </w:rPr>
              <w:t>6.5</w:t>
            </w:r>
          </w:p>
        </w:tc>
        <w:tc>
          <w:tcPr>
            <w:tcW w:w="5953" w:type="dxa"/>
            <w:vMerge/>
          </w:tcPr>
          <w:p w:rsidR="00551FDF" w:rsidRPr="00434831" w:rsidRDefault="00551FDF" w:rsidP="00EF5AB9">
            <w:pPr>
              <w:contextualSpacing/>
              <w:jc w:val="both"/>
              <w:rPr>
                <w:sz w:val="24"/>
                <w:szCs w:val="24"/>
              </w:rPr>
            </w:pPr>
          </w:p>
        </w:tc>
      </w:tr>
      <w:tr w:rsidR="00551FDF" w:rsidRPr="00434831" w:rsidTr="00EF5AB9">
        <w:trPr>
          <w:trHeight w:val="2603"/>
        </w:trPr>
        <w:tc>
          <w:tcPr>
            <w:tcW w:w="636" w:type="dxa"/>
          </w:tcPr>
          <w:p w:rsidR="00551FDF" w:rsidRPr="00434831" w:rsidRDefault="00551FDF" w:rsidP="005F2014">
            <w:pPr>
              <w:contextualSpacing/>
              <w:rPr>
                <w:sz w:val="24"/>
                <w:szCs w:val="24"/>
              </w:rPr>
            </w:pPr>
            <w:r w:rsidRPr="00434831">
              <w:rPr>
                <w:sz w:val="24"/>
                <w:szCs w:val="24"/>
              </w:rPr>
              <w:t>1.</w:t>
            </w:r>
            <w:r w:rsidR="005F2014">
              <w:rPr>
                <w:sz w:val="24"/>
                <w:szCs w:val="24"/>
              </w:rPr>
              <w:t>4</w:t>
            </w:r>
          </w:p>
        </w:tc>
        <w:tc>
          <w:tcPr>
            <w:tcW w:w="2341" w:type="dxa"/>
          </w:tcPr>
          <w:p w:rsidR="00551FDF" w:rsidRPr="00434831" w:rsidRDefault="00551FDF" w:rsidP="00EF5AB9">
            <w:pPr>
              <w:contextualSpacing/>
              <w:rPr>
                <w:sz w:val="24"/>
                <w:szCs w:val="24"/>
              </w:rPr>
            </w:pPr>
            <w:r w:rsidRPr="00434831">
              <w:rPr>
                <w:sz w:val="24"/>
                <w:szCs w:val="24"/>
              </w:rPr>
              <w:t>строительная промышленность</w:t>
            </w:r>
          </w:p>
        </w:tc>
        <w:tc>
          <w:tcPr>
            <w:tcW w:w="5103" w:type="dxa"/>
          </w:tcPr>
          <w:p w:rsidR="00551FDF" w:rsidRPr="00434831" w:rsidRDefault="00551FDF" w:rsidP="00EF5AB9">
            <w:pPr>
              <w:contextualSpacing/>
              <w:jc w:val="both"/>
              <w:rPr>
                <w:sz w:val="24"/>
                <w:szCs w:val="24"/>
              </w:rPr>
            </w:pPr>
            <w:r w:rsidRPr="00434831">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551FDF" w:rsidRPr="00434831" w:rsidRDefault="00551FDF" w:rsidP="00EF5AB9">
            <w:pPr>
              <w:contextualSpacing/>
              <w:rPr>
                <w:sz w:val="24"/>
                <w:szCs w:val="24"/>
              </w:rPr>
            </w:pPr>
            <w:r w:rsidRPr="00434831">
              <w:rPr>
                <w:sz w:val="24"/>
                <w:szCs w:val="24"/>
              </w:rPr>
              <w:t>6.6</w:t>
            </w:r>
          </w:p>
        </w:tc>
        <w:tc>
          <w:tcPr>
            <w:tcW w:w="5953" w:type="dxa"/>
            <w:vMerge/>
          </w:tcPr>
          <w:p w:rsidR="00551FDF" w:rsidRPr="00434831" w:rsidRDefault="00551FDF" w:rsidP="00EF5AB9">
            <w:pPr>
              <w:contextualSpacing/>
              <w:jc w:val="both"/>
              <w:rPr>
                <w:sz w:val="24"/>
                <w:szCs w:val="24"/>
              </w:rPr>
            </w:pPr>
          </w:p>
        </w:tc>
      </w:tr>
      <w:tr w:rsidR="00551FDF" w:rsidRPr="00434831" w:rsidTr="00EF5AB9">
        <w:trPr>
          <w:trHeight w:val="126"/>
        </w:trPr>
        <w:tc>
          <w:tcPr>
            <w:tcW w:w="636" w:type="dxa"/>
          </w:tcPr>
          <w:p w:rsidR="00551FDF" w:rsidRPr="00434831" w:rsidRDefault="00551FDF" w:rsidP="005F2014">
            <w:pPr>
              <w:contextualSpacing/>
              <w:rPr>
                <w:sz w:val="24"/>
                <w:szCs w:val="24"/>
              </w:rPr>
            </w:pPr>
            <w:r w:rsidRPr="00434831">
              <w:rPr>
                <w:sz w:val="24"/>
                <w:szCs w:val="24"/>
              </w:rPr>
              <w:t>1.</w:t>
            </w:r>
            <w:r w:rsidR="005F2014">
              <w:rPr>
                <w:sz w:val="24"/>
                <w:szCs w:val="24"/>
              </w:rPr>
              <w:t>5</w:t>
            </w:r>
          </w:p>
        </w:tc>
        <w:tc>
          <w:tcPr>
            <w:tcW w:w="2341" w:type="dxa"/>
          </w:tcPr>
          <w:p w:rsidR="00551FDF" w:rsidRPr="00434831" w:rsidRDefault="00551FDF" w:rsidP="00EF5AB9">
            <w:pPr>
              <w:contextualSpacing/>
              <w:rPr>
                <w:sz w:val="24"/>
                <w:szCs w:val="24"/>
              </w:rPr>
            </w:pPr>
            <w:r w:rsidRPr="00434831">
              <w:rPr>
                <w:sz w:val="24"/>
                <w:szCs w:val="24"/>
              </w:rPr>
              <w:t>производственная деятельность</w:t>
            </w:r>
          </w:p>
        </w:tc>
        <w:tc>
          <w:tcPr>
            <w:tcW w:w="5103" w:type="dxa"/>
          </w:tcPr>
          <w:p w:rsidR="00551FDF" w:rsidRPr="00434831" w:rsidRDefault="00551FDF" w:rsidP="00EF5AB9">
            <w:pPr>
              <w:contextualSpacing/>
              <w:jc w:val="both"/>
              <w:rPr>
                <w:sz w:val="24"/>
                <w:szCs w:val="24"/>
              </w:rPr>
            </w:pPr>
            <w:r w:rsidRPr="00434831">
              <w:rPr>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09" w:type="dxa"/>
          </w:tcPr>
          <w:p w:rsidR="00551FDF" w:rsidRPr="00434831" w:rsidRDefault="00551FDF" w:rsidP="00EF5AB9">
            <w:pPr>
              <w:contextualSpacing/>
              <w:rPr>
                <w:sz w:val="24"/>
                <w:szCs w:val="24"/>
              </w:rPr>
            </w:pPr>
            <w:r w:rsidRPr="00434831">
              <w:rPr>
                <w:sz w:val="24"/>
                <w:szCs w:val="24"/>
              </w:rPr>
              <w:t>6.0</w:t>
            </w:r>
          </w:p>
        </w:tc>
        <w:tc>
          <w:tcPr>
            <w:tcW w:w="5953" w:type="dxa"/>
            <w:vMerge/>
          </w:tcPr>
          <w:p w:rsidR="00551FDF" w:rsidRPr="00434831" w:rsidRDefault="00551FDF" w:rsidP="00EF5AB9">
            <w:pPr>
              <w:contextualSpacing/>
              <w:jc w:val="both"/>
              <w:rPr>
                <w:sz w:val="24"/>
                <w:szCs w:val="24"/>
              </w:rPr>
            </w:pPr>
          </w:p>
        </w:tc>
      </w:tr>
      <w:tr w:rsidR="00551FDF" w:rsidRPr="00434831" w:rsidTr="00EF5AB9">
        <w:trPr>
          <w:trHeight w:val="135"/>
        </w:trPr>
        <w:tc>
          <w:tcPr>
            <w:tcW w:w="636" w:type="dxa"/>
          </w:tcPr>
          <w:p w:rsidR="00551FDF" w:rsidRPr="00434831" w:rsidRDefault="00551FDF" w:rsidP="00EF5AB9">
            <w:pPr>
              <w:contextualSpacing/>
              <w:rPr>
                <w:sz w:val="24"/>
                <w:szCs w:val="24"/>
              </w:rPr>
            </w:pPr>
            <w:r w:rsidRPr="00434831">
              <w:rPr>
                <w:sz w:val="24"/>
                <w:szCs w:val="24"/>
              </w:rPr>
              <w:t>1.</w:t>
            </w:r>
            <w:r w:rsidR="005F2014">
              <w:rPr>
                <w:sz w:val="24"/>
                <w:szCs w:val="24"/>
              </w:rPr>
              <w:t>6</w:t>
            </w: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88202D" w:rsidP="0088202D">
            <w:pPr>
              <w:contextualSpacing/>
              <w:jc w:val="center"/>
              <w:rPr>
                <w:sz w:val="24"/>
                <w:szCs w:val="24"/>
              </w:rPr>
            </w:pPr>
            <w:r>
              <w:rPr>
                <w:sz w:val="24"/>
                <w:szCs w:val="24"/>
              </w:rPr>
              <w:lastRenderedPageBreak/>
              <w:t>1</w:t>
            </w: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jc w:val="center"/>
              <w:rPr>
                <w:sz w:val="24"/>
                <w:szCs w:val="24"/>
              </w:rPr>
            </w:pPr>
          </w:p>
        </w:tc>
        <w:tc>
          <w:tcPr>
            <w:tcW w:w="2341" w:type="dxa"/>
          </w:tcPr>
          <w:p w:rsidR="00551FDF" w:rsidRPr="00434831" w:rsidRDefault="00551FDF" w:rsidP="00EF5AB9">
            <w:pPr>
              <w:contextualSpacing/>
              <w:rPr>
                <w:sz w:val="24"/>
                <w:szCs w:val="24"/>
              </w:rPr>
            </w:pPr>
            <w:r w:rsidRPr="00434831">
              <w:rPr>
                <w:sz w:val="24"/>
                <w:szCs w:val="24"/>
              </w:rPr>
              <w:lastRenderedPageBreak/>
              <w:t>Склады</w:t>
            </w: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88202D" w:rsidP="0088202D">
            <w:pPr>
              <w:contextualSpacing/>
              <w:jc w:val="center"/>
              <w:rPr>
                <w:sz w:val="24"/>
                <w:szCs w:val="24"/>
              </w:rPr>
            </w:pPr>
            <w:r>
              <w:rPr>
                <w:sz w:val="24"/>
                <w:szCs w:val="24"/>
              </w:rPr>
              <w:lastRenderedPageBreak/>
              <w:t>2</w:t>
            </w: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jc w:val="center"/>
              <w:rPr>
                <w:sz w:val="24"/>
                <w:szCs w:val="24"/>
              </w:rPr>
            </w:pPr>
          </w:p>
        </w:tc>
        <w:tc>
          <w:tcPr>
            <w:tcW w:w="5103" w:type="dxa"/>
          </w:tcPr>
          <w:p w:rsidR="0088202D" w:rsidRDefault="00551FDF" w:rsidP="00EF5AB9">
            <w:pPr>
              <w:contextualSpacing/>
              <w:jc w:val="both"/>
              <w:rPr>
                <w:sz w:val="24"/>
                <w:szCs w:val="24"/>
              </w:rPr>
            </w:pPr>
            <w:r w:rsidRPr="00434831">
              <w:rPr>
                <w:sz w:val="24"/>
                <w:szCs w:val="24"/>
              </w:rPr>
              <w:lastRenderedPageBreak/>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0088202D">
              <w:rPr>
                <w:sz w:val="24"/>
                <w:szCs w:val="24"/>
              </w:rPr>
              <w:t xml:space="preserve">   </w:t>
            </w:r>
            <w:r w:rsidRPr="00434831">
              <w:rPr>
                <w:sz w:val="24"/>
                <w:szCs w:val="24"/>
              </w:rPr>
              <w:t>запасов</w:t>
            </w:r>
            <w:proofErr w:type="gramStart"/>
            <w:r w:rsidRPr="00434831">
              <w:rPr>
                <w:sz w:val="24"/>
                <w:szCs w:val="24"/>
              </w:rPr>
              <w:t>),</w:t>
            </w:r>
            <w:r w:rsidR="0088202D">
              <w:rPr>
                <w:sz w:val="24"/>
                <w:szCs w:val="24"/>
              </w:rPr>
              <w:t xml:space="preserve">   </w:t>
            </w:r>
            <w:proofErr w:type="gramEnd"/>
            <w:r w:rsidRPr="00434831">
              <w:rPr>
                <w:sz w:val="24"/>
                <w:szCs w:val="24"/>
              </w:rPr>
              <w:t xml:space="preserve"> не </w:t>
            </w:r>
            <w:r w:rsidR="0088202D">
              <w:rPr>
                <w:sz w:val="24"/>
                <w:szCs w:val="24"/>
              </w:rPr>
              <w:t xml:space="preserve">   </w:t>
            </w:r>
            <w:r w:rsidRPr="00434831">
              <w:rPr>
                <w:sz w:val="24"/>
                <w:szCs w:val="24"/>
              </w:rPr>
              <w:t xml:space="preserve">являющихся </w:t>
            </w:r>
          </w:p>
          <w:p w:rsidR="0088202D" w:rsidRDefault="0088202D" w:rsidP="0088202D">
            <w:pPr>
              <w:contextualSpacing/>
              <w:jc w:val="center"/>
              <w:rPr>
                <w:sz w:val="24"/>
                <w:szCs w:val="24"/>
              </w:rPr>
            </w:pPr>
            <w:r>
              <w:rPr>
                <w:sz w:val="24"/>
                <w:szCs w:val="24"/>
              </w:rPr>
              <w:lastRenderedPageBreak/>
              <w:t>3</w:t>
            </w:r>
          </w:p>
          <w:p w:rsidR="00551FDF" w:rsidRPr="00434831" w:rsidRDefault="00551FDF" w:rsidP="00EF5AB9">
            <w:pPr>
              <w:contextualSpacing/>
              <w:jc w:val="both"/>
              <w:rPr>
                <w:sz w:val="24"/>
                <w:szCs w:val="24"/>
              </w:rPr>
            </w:pPr>
            <w:r w:rsidRPr="00434831">
              <w:rPr>
                <w:sz w:val="24"/>
                <w:szCs w:val="24"/>
              </w:rPr>
              <w:t>частями производственных комплексов, на которых был создан груз: промышленные базы, склады, погрузочные</w:t>
            </w:r>
            <w:r w:rsidR="0088202D">
              <w:rPr>
                <w:sz w:val="24"/>
                <w:szCs w:val="24"/>
              </w:rPr>
              <w:t xml:space="preserve"> </w:t>
            </w:r>
            <w:r w:rsidRPr="00434831">
              <w:rPr>
                <w:sz w:val="24"/>
                <w:szCs w:val="24"/>
              </w:rPr>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551FDF" w:rsidRPr="00434831" w:rsidRDefault="00551FDF" w:rsidP="00EF5AB9">
            <w:pPr>
              <w:contextualSpacing/>
              <w:rPr>
                <w:sz w:val="24"/>
                <w:szCs w:val="24"/>
              </w:rPr>
            </w:pPr>
            <w:r w:rsidRPr="00434831">
              <w:rPr>
                <w:sz w:val="24"/>
                <w:szCs w:val="24"/>
              </w:rPr>
              <w:lastRenderedPageBreak/>
              <w:t>6.9</w:t>
            </w: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88202D" w:rsidP="0088202D">
            <w:pPr>
              <w:contextualSpacing/>
              <w:jc w:val="center"/>
              <w:rPr>
                <w:sz w:val="24"/>
                <w:szCs w:val="24"/>
              </w:rPr>
            </w:pPr>
            <w:r>
              <w:rPr>
                <w:sz w:val="24"/>
                <w:szCs w:val="24"/>
              </w:rPr>
              <w:lastRenderedPageBreak/>
              <w:t>4</w:t>
            </w: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jc w:val="center"/>
              <w:rPr>
                <w:sz w:val="24"/>
                <w:szCs w:val="24"/>
              </w:rPr>
            </w:pPr>
          </w:p>
        </w:tc>
        <w:tc>
          <w:tcPr>
            <w:tcW w:w="5953" w:type="dxa"/>
            <w:vMerge/>
          </w:tcPr>
          <w:p w:rsidR="00551FDF" w:rsidRPr="00434831" w:rsidRDefault="00551FDF" w:rsidP="00EF5AB9">
            <w:pPr>
              <w:contextualSpacing/>
              <w:jc w:val="both"/>
              <w:rPr>
                <w:sz w:val="24"/>
                <w:szCs w:val="24"/>
              </w:rPr>
            </w:pPr>
          </w:p>
        </w:tc>
      </w:tr>
      <w:tr w:rsidR="00551FDF" w:rsidRPr="00434831" w:rsidTr="00EF5AB9">
        <w:trPr>
          <w:trHeight w:val="135"/>
        </w:trPr>
        <w:tc>
          <w:tcPr>
            <w:tcW w:w="636" w:type="dxa"/>
          </w:tcPr>
          <w:p w:rsidR="00551FDF" w:rsidRPr="00434831" w:rsidRDefault="00551FDF" w:rsidP="005F2014">
            <w:pPr>
              <w:contextualSpacing/>
              <w:jc w:val="both"/>
              <w:rPr>
                <w:sz w:val="24"/>
                <w:szCs w:val="24"/>
              </w:rPr>
            </w:pPr>
            <w:r w:rsidRPr="00434831">
              <w:rPr>
                <w:sz w:val="24"/>
                <w:szCs w:val="24"/>
              </w:rPr>
              <w:t>1.</w:t>
            </w:r>
            <w:r w:rsidR="005F2014">
              <w:rPr>
                <w:sz w:val="24"/>
                <w:szCs w:val="24"/>
              </w:rPr>
              <w:t>7</w:t>
            </w:r>
          </w:p>
        </w:tc>
        <w:tc>
          <w:tcPr>
            <w:tcW w:w="2341" w:type="dxa"/>
          </w:tcPr>
          <w:p w:rsidR="00551FDF" w:rsidRPr="00434831" w:rsidRDefault="00551FDF" w:rsidP="00EF5AB9">
            <w:pPr>
              <w:contextualSpacing/>
              <w:jc w:val="both"/>
              <w:rPr>
                <w:sz w:val="24"/>
                <w:szCs w:val="24"/>
              </w:rPr>
            </w:pPr>
            <w:r w:rsidRPr="00434831">
              <w:rPr>
                <w:sz w:val="24"/>
                <w:szCs w:val="24"/>
              </w:rPr>
              <w:t>обслуживание автотранспорта</w:t>
            </w:r>
          </w:p>
        </w:tc>
        <w:tc>
          <w:tcPr>
            <w:tcW w:w="5103" w:type="dxa"/>
          </w:tcPr>
          <w:p w:rsidR="00551FDF" w:rsidRPr="00434831" w:rsidRDefault="00551FDF" w:rsidP="00EF5AB9">
            <w:pPr>
              <w:contextualSpacing/>
              <w:jc w:val="both"/>
              <w:rPr>
                <w:sz w:val="24"/>
                <w:szCs w:val="24"/>
              </w:rPr>
            </w:pPr>
            <w:r w:rsidRPr="00434831">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34831">
                <w:rPr>
                  <w:sz w:val="24"/>
                  <w:szCs w:val="24"/>
                </w:rPr>
                <w:t>коде 2.7.1</w:t>
              </w:r>
            </w:hyperlink>
          </w:p>
        </w:tc>
        <w:tc>
          <w:tcPr>
            <w:tcW w:w="709" w:type="dxa"/>
          </w:tcPr>
          <w:p w:rsidR="00551FDF" w:rsidRPr="00434831" w:rsidRDefault="00551FDF" w:rsidP="00EF5AB9">
            <w:pPr>
              <w:contextualSpacing/>
              <w:rPr>
                <w:sz w:val="24"/>
                <w:szCs w:val="24"/>
              </w:rPr>
            </w:pPr>
            <w:r w:rsidRPr="00434831">
              <w:rPr>
                <w:sz w:val="24"/>
                <w:szCs w:val="24"/>
              </w:rPr>
              <w:t>4.9</w:t>
            </w:r>
          </w:p>
        </w:tc>
        <w:tc>
          <w:tcPr>
            <w:tcW w:w="5953" w:type="dxa"/>
            <w:vMerge/>
          </w:tcPr>
          <w:p w:rsidR="00551FDF" w:rsidRPr="00434831" w:rsidRDefault="00551FDF" w:rsidP="00EF5AB9">
            <w:pPr>
              <w:contextualSpacing/>
              <w:jc w:val="both"/>
              <w:rPr>
                <w:sz w:val="24"/>
                <w:szCs w:val="24"/>
              </w:rPr>
            </w:pPr>
          </w:p>
        </w:tc>
      </w:tr>
      <w:tr w:rsidR="00551FDF" w:rsidRPr="00434831" w:rsidTr="00EF5AB9">
        <w:trPr>
          <w:trHeight w:val="3256"/>
        </w:trPr>
        <w:tc>
          <w:tcPr>
            <w:tcW w:w="636" w:type="dxa"/>
          </w:tcPr>
          <w:p w:rsidR="00551FDF" w:rsidRPr="00434831" w:rsidRDefault="00551FDF" w:rsidP="005F2014">
            <w:pPr>
              <w:contextualSpacing/>
              <w:rPr>
                <w:sz w:val="24"/>
                <w:szCs w:val="24"/>
              </w:rPr>
            </w:pPr>
            <w:r w:rsidRPr="00434831">
              <w:rPr>
                <w:sz w:val="24"/>
                <w:szCs w:val="24"/>
              </w:rPr>
              <w:t>1.</w:t>
            </w:r>
            <w:r w:rsidR="005F2014">
              <w:rPr>
                <w:sz w:val="24"/>
                <w:szCs w:val="24"/>
              </w:rPr>
              <w:t>8</w:t>
            </w:r>
          </w:p>
        </w:tc>
        <w:tc>
          <w:tcPr>
            <w:tcW w:w="2341" w:type="dxa"/>
          </w:tcPr>
          <w:p w:rsidR="00551FDF" w:rsidRPr="00434831" w:rsidRDefault="00551FDF" w:rsidP="00EF5AB9">
            <w:pPr>
              <w:contextualSpacing/>
              <w:rPr>
                <w:sz w:val="24"/>
                <w:szCs w:val="24"/>
              </w:rPr>
            </w:pPr>
            <w:r w:rsidRPr="00434831">
              <w:rPr>
                <w:sz w:val="24"/>
                <w:szCs w:val="24"/>
              </w:rPr>
              <w:t>обеспечение внутреннего правопорядка</w:t>
            </w:r>
          </w:p>
        </w:tc>
        <w:tc>
          <w:tcPr>
            <w:tcW w:w="5103" w:type="dxa"/>
          </w:tcPr>
          <w:p w:rsidR="00551FDF" w:rsidRPr="00434831" w:rsidRDefault="00551FDF" w:rsidP="00EF5AB9">
            <w:pPr>
              <w:widowControl w:val="0"/>
              <w:autoSpaceDE w:val="0"/>
              <w:autoSpaceDN w:val="0"/>
              <w:contextualSpacing/>
              <w:jc w:val="both"/>
              <w:rPr>
                <w:sz w:val="24"/>
                <w:szCs w:val="24"/>
              </w:rPr>
            </w:pPr>
            <w:r w:rsidRPr="0043483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51FDF" w:rsidRPr="00434831" w:rsidRDefault="00551FDF" w:rsidP="00EF5AB9">
            <w:pPr>
              <w:contextualSpacing/>
              <w:jc w:val="both"/>
              <w:rPr>
                <w:sz w:val="24"/>
                <w:szCs w:val="24"/>
              </w:rPr>
            </w:pPr>
            <w:r w:rsidRPr="00434831">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51FDF" w:rsidRPr="00434831" w:rsidRDefault="00551FDF" w:rsidP="00EF5AB9">
            <w:pPr>
              <w:contextualSpacing/>
              <w:rPr>
                <w:sz w:val="24"/>
                <w:szCs w:val="24"/>
              </w:rPr>
            </w:pPr>
            <w:r w:rsidRPr="00434831">
              <w:rPr>
                <w:sz w:val="24"/>
                <w:szCs w:val="24"/>
              </w:rPr>
              <w:t>8.3</w:t>
            </w:r>
          </w:p>
        </w:tc>
        <w:tc>
          <w:tcPr>
            <w:tcW w:w="5953" w:type="dxa"/>
            <w:vMerge/>
          </w:tcPr>
          <w:p w:rsidR="00551FDF" w:rsidRPr="00434831" w:rsidRDefault="00551FDF" w:rsidP="00EF5AB9">
            <w:pPr>
              <w:contextualSpacing/>
              <w:jc w:val="both"/>
              <w:rPr>
                <w:sz w:val="24"/>
                <w:szCs w:val="24"/>
              </w:rPr>
            </w:pPr>
          </w:p>
        </w:tc>
      </w:tr>
      <w:tr w:rsidR="00551FDF" w:rsidRPr="00434831" w:rsidTr="00EF5AB9">
        <w:trPr>
          <w:trHeight w:val="865"/>
        </w:trPr>
        <w:tc>
          <w:tcPr>
            <w:tcW w:w="636" w:type="dxa"/>
          </w:tcPr>
          <w:p w:rsidR="00551FDF" w:rsidRPr="00434831" w:rsidRDefault="00551FDF" w:rsidP="00EF5AB9">
            <w:pPr>
              <w:contextualSpacing/>
              <w:rPr>
                <w:sz w:val="24"/>
                <w:szCs w:val="24"/>
              </w:rPr>
            </w:pPr>
            <w:r w:rsidRPr="00434831">
              <w:rPr>
                <w:sz w:val="24"/>
                <w:szCs w:val="24"/>
              </w:rPr>
              <w:t>2</w:t>
            </w: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88202D" w:rsidP="0088202D">
            <w:pPr>
              <w:contextualSpacing/>
              <w:jc w:val="center"/>
              <w:rPr>
                <w:sz w:val="24"/>
                <w:szCs w:val="24"/>
              </w:rPr>
            </w:pPr>
            <w:r>
              <w:rPr>
                <w:sz w:val="24"/>
                <w:szCs w:val="24"/>
              </w:rPr>
              <w:lastRenderedPageBreak/>
              <w:t>1</w:t>
            </w:r>
          </w:p>
          <w:p w:rsidR="00551FDF" w:rsidRPr="00434831" w:rsidRDefault="00551FDF" w:rsidP="00EF5AB9">
            <w:pPr>
              <w:contextualSpacing/>
              <w:rPr>
                <w:sz w:val="24"/>
                <w:szCs w:val="24"/>
              </w:rPr>
            </w:pPr>
          </w:p>
          <w:p w:rsidR="00551FDF" w:rsidRPr="00434831" w:rsidRDefault="00551FDF" w:rsidP="00EF5AB9">
            <w:pPr>
              <w:contextualSpacing/>
              <w:jc w:val="center"/>
              <w:rPr>
                <w:sz w:val="24"/>
                <w:szCs w:val="24"/>
              </w:rPr>
            </w:pPr>
          </w:p>
        </w:tc>
        <w:tc>
          <w:tcPr>
            <w:tcW w:w="2341" w:type="dxa"/>
          </w:tcPr>
          <w:p w:rsidR="00551FDF" w:rsidRPr="00434831" w:rsidRDefault="00551FDF" w:rsidP="00EF5AB9">
            <w:pPr>
              <w:contextualSpacing/>
              <w:rPr>
                <w:sz w:val="24"/>
                <w:szCs w:val="24"/>
              </w:rPr>
            </w:pPr>
            <w:r w:rsidRPr="00434831">
              <w:rPr>
                <w:sz w:val="24"/>
                <w:szCs w:val="24"/>
              </w:rPr>
              <w:lastRenderedPageBreak/>
              <w:t>коммунальное обслуживание</w:t>
            </w: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88202D" w:rsidP="0088202D">
            <w:pPr>
              <w:contextualSpacing/>
              <w:jc w:val="center"/>
              <w:rPr>
                <w:sz w:val="24"/>
                <w:szCs w:val="24"/>
              </w:rPr>
            </w:pPr>
            <w:r>
              <w:rPr>
                <w:sz w:val="24"/>
                <w:szCs w:val="24"/>
              </w:rPr>
              <w:lastRenderedPageBreak/>
              <w:t>2</w:t>
            </w:r>
          </w:p>
          <w:p w:rsidR="00551FDF" w:rsidRPr="00434831" w:rsidRDefault="00551FDF" w:rsidP="00EF5AB9">
            <w:pPr>
              <w:contextualSpacing/>
              <w:rPr>
                <w:sz w:val="24"/>
                <w:szCs w:val="24"/>
              </w:rPr>
            </w:pPr>
          </w:p>
          <w:p w:rsidR="00551FDF" w:rsidRPr="00434831" w:rsidRDefault="00551FDF" w:rsidP="00EF5AB9">
            <w:pPr>
              <w:contextualSpacing/>
              <w:jc w:val="center"/>
              <w:rPr>
                <w:sz w:val="24"/>
                <w:szCs w:val="24"/>
              </w:rPr>
            </w:pPr>
          </w:p>
        </w:tc>
        <w:tc>
          <w:tcPr>
            <w:tcW w:w="5103" w:type="dxa"/>
          </w:tcPr>
          <w:p w:rsidR="0088202D" w:rsidRDefault="00551FDF" w:rsidP="00551FDF">
            <w:pPr>
              <w:contextualSpacing/>
              <w:jc w:val="both"/>
              <w:rPr>
                <w:sz w:val="24"/>
                <w:szCs w:val="24"/>
              </w:rPr>
            </w:pPr>
            <w:r w:rsidRPr="00434831">
              <w:rPr>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roofErr w:type="gramStart"/>
            <w:r w:rsidRPr="00434831">
              <w:rPr>
                <w:sz w:val="24"/>
                <w:szCs w:val="24"/>
              </w:rPr>
              <w:t xml:space="preserve">котельных, </w:t>
            </w:r>
            <w:r w:rsidR="0088202D">
              <w:rPr>
                <w:sz w:val="24"/>
                <w:szCs w:val="24"/>
              </w:rPr>
              <w:t xml:space="preserve">  </w:t>
            </w:r>
            <w:proofErr w:type="gramEnd"/>
            <w:r w:rsidR="0088202D">
              <w:rPr>
                <w:sz w:val="24"/>
                <w:szCs w:val="24"/>
              </w:rPr>
              <w:t xml:space="preserve">        </w:t>
            </w:r>
            <w:r w:rsidRPr="00434831">
              <w:rPr>
                <w:sz w:val="24"/>
                <w:szCs w:val="24"/>
              </w:rPr>
              <w:t xml:space="preserve">водозаборов, </w:t>
            </w:r>
            <w:r w:rsidR="0088202D">
              <w:rPr>
                <w:sz w:val="24"/>
                <w:szCs w:val="24"/>
              </w:rPr>
              <w:t xml:space="preserve">         </w:t>
            </w:r>
            <w:r w:rsidRPr="00434831">
              <w:rPr>
                <w:sz w:val="24"/>
                <w:szCs w:val="24"/>
              </w:rPr>
              <w:t xml:space="preserve">очистных </w:t>
            </w:r>
          </w:p>
          <w:p w:rsidR="0088202D" w:rsidRDefault="0088202D" w:rsidP="0088202D">
            <w:pPr>
              <w:contextualSpacing/>
              <w:jc w:val="center"/>
              <w:rPr>
                <w:sz w:val="24"/>
                <w:szCs w:val="24"/>
              </w:rPr>
            </w:pPr>
            <w:r>
              <w:rPr>
                <w:sz w:val="24"/>
                <w:szCs w:val="24"/>
              </w:rPr>
              <w:lastRenderedPageBreak/>
              <w:t>3</w:t>
            </w:r>
          </w:p>
          <w:p w:rsidR="00551FDF" w:rsidRPr="00434831" w:rsidRDefault="00551FDF" w:rsidP="00551FDF">
            <w:pPr>
              <w:contextualSpacing/>
              <w:jc w:val="both"/>
              <w:rPr>
                <w:sz w:val="24"/>
                <w:szCs w:val="24"/>
              </w:rPr>
            </w:pPr>
            <w:r w:rsidRPr="00434831">
              <w:rPr>
                <w:sz w:val="24"/>
                <w:szCs w:val="24"/>
              </w:rPr>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w:t>
            </w:r>
            <w:r w:rsidR="0088202D">
              <w:rPr>
                <w:sz w:val="24"/>
                <w:szCs w:val="24"/>
              </w:rPr>
              <w:t xml:space="preserve">  </w:t>
            </w:r>
            <w:r w:rsidRPr="00434831">
              <w:rPr>
                <w:sz w:val="24"/>
                <w:szCs w:val="24"/>
              </w:rPr>
              <w:t xml:space="preserve"> и </w:t>
            </w:r>
            <w:r w:rsidR="00C257CB">
              <w:rPr>
                <w:sz w:val="24"/>
                <w:szCs w:val="24"/>
              </w:rPr>
              <w:t>м</w:t>
            </w:r>
            <w:r w:rsidRPr="00434831">
              <w:rPr>
                <w:sz w:val="24"/>
                <w:szCs w:val="24"/>
              </w:rPr>
              <w:t>астерских</w:t>
            </w:r>
            <w:r w:rsidR="0088202D">
              <w:rPr>
                <w:sz w:val="24"/>
                <w:szCs w:val="24"/>
              </w:rPr>
              <w:t xml:space="preserve"> </w:t>
            </w:r>
            <w:r w:rsidRPr="00434831">
              <w:rPr>
                <w:sz w:val="24"/>
                <w:szCs w:val="24"/>
              </w:rPr>
              <w:t xml:space="preserve">для </w:t>
            </w:r>
            <w:r w:rsidR="0088202D">
              <w:rPr>
                <w:sz w:val="24"/>
                <w:szCs w:val="24"/>
              </w:rPr>
              <w:t xml:space="preserve">   </w:t>
            </w:r>
            <w:r w:rsidRPr="00434831">
              <w:rPr>
                <w:sz w:val="24"/>
                <w:szCs w:val="24"/>
              </w:rPr>
              <w:t xml:space="preserve">обслуживания уборочной и аварийной техники, а также зданий или помещений, предназначенных для приема физических и юридических лиц в связи </w:t>
            </w:r>
          </w:p>
          <w:p w:rsidR="00551FDF" w:rsidRPr="00434831" w:rsidRDefault="00551FDF" w:rsidP="00EF5AB9">
            <w:pPr>
              <w:contextualSpacing/>
              <w:jc w:val="both"/>
              <w:rPr>
                <w:sz w:val="24"/>
                <w:szCs w:val="24"/>
              </w:rPr>
            </w:pPr>
            <w:r w:rsidRPr="00434831">
              <w:rPr>
                <w:sz w:val="24"/>
                <w:szCs w:val="24"/>
              </w:rPr>
              <w:t>с предоставлением им коммунальных услуг)</w:t>
            </w:r>
          </w:p>
        </w:tc>
        <w:tc>
          <w:tcPr>
            <w:tcW w:w="709" w:type="dxa"/>
          </w:tcPr>
          <w:p w:rsidR="00551FDF" w:rsidRPr="00434831" w:rsidRDefault="00551FDF" w:rsidP="00EF5AB9">
            <w:pPr>
              <w:contextualSpacing/>
              <w:rPr>
                <w:sz w:val="24"/>
                <w:szCs w:val="24"/>
              </w:rPr>
            </w:pPr>
            <w:r w:rsidRPr="00434831">
              <w:rPr>
                <w:sz w:val="24"/>
                <w:szCs w:val="24"/>
              </w:rPr>
              <w:lastRenderedPageBreak/>
              <w:t>3.1</w:t>
            </w: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88202D" w:rsidP="0088202D">
            <w:pPr>
              <w:contextualSpacing/>
              <w:jc w:val="center"/>
              <w:rPr>
                <w:sz w:val="24"/>
                <w:szCs w:val="24"/>
              </w:rPr>
            </w:pPr>
            <w:r>
              <w:rPr>
                <w:sz w:val="24"/>
                <w:szCs w:val="24"/>
              </w:rPr>
              <w:lastRenderedPageBreak/>
              <w:t>4</w:t>
            </w: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jc w:val="center"/>
              <w:rPr>
                <w:sz w:val="24"/>
                <w:szCs w:val="24"/>
              </w:rPr>
            </w:pPr>
          </w:p>
        </w:tc>
        <w:tc>
          <w:tcPr>
            <w:tcW w:w="5953" w:type="dxa"/>
            <w:vMerge w:val="restart"/>
          </w:tcPr>
          <w:p w:rsidR="00551FDF" w:rsidRPr="00434831" w:rsidRDefault="00551FDF" w:rsidP="00EF5AB9">
            <w:pPr>
              <w:ind w:firstLine="426"/>
              <w:contextualSpacing/>
              <w:jc w:val="both"/>
              <w:rPr>
                <w:sz w:val="24"/>
                <w:szCs w:val="24"/>
              </w:rPr>
            </w:pPr>
            <w:r w:rsidRPr="00434831">
              <w:rPr>
                <w:sz w:val="24"/>
                <w:szCs w:val="24"/>
              </w:rPr>
              <w:lastRenderedPageBreak/>
              <w:t>Минимальная площадь земельных участков –      20 кв. м.</w:t>
            </w:r>
          </w:p>
          <w:p w:rsidR="00551FDF" w:rsidRPr="00434831" w:rsidRDefault="00E23E7D" w:rsidP="00EF5AB9">
            <w:pPr>
              <w:ind w:firstLine="426"/>
              <w:contextualSpacing/>
              <w:jc w:val="both"/>
              <w:rPr>
                <w:sz w:val="24"/>
                <w:szCs w:val="24"/>
              </w:rPr>
            </w:pPr>
            <w:r>
              <w:rPr>
                <w:sz w:val="24"/>
                <w:szCs w:val="24"/>
              </w:rPr>
              <w:t xml:space="preserve">Тепловые </w:t>
            </w:r>
            <w:r w:rsidR="00551FDF" w:rsidRPr="00434831">
              <w:rPr>
                <w:sz w:val="24"/>
                <w:szCs w:val="24"/>
              </w:rPr>
              <w:t xml:space="preserve">котельные </w:t>
            </w:r>
            <w:proofErr w:type="gramStart"/>
            <w:r w:rsidR="00551FDF" w:rsidRPr="00434831">
              <w:rPr>
                <w:sz w:val="24"/>
                <w:szCs w:val="24"/>
              </w:rPr>
              <w:t>мощностью  до</w:t>
            </w:r>
            <w:proofErr w:type="gramEnd"/>
            <w:r w:rsidR="00551FDF" w:rsidRPr="00434831">
              <w:rPr>
                <w:sz w:val="24"/>
                <w:szCs w:val="24"/>
              </w:rPr>
              <w:t xml:space="preserve"> 200 Гкал.</w:t>
            </w:r>
          </w:p>
          <w:p w:rsidR="00551FDF" w:rsidRPr="00434831" w:rsidRDefault="00E23E7D" w:rsidP="00EF5AB9">
            <w:pPr>
              <w:ind w:firstLine="426"/>
              <w:contextualSpacing/>
              <w:jc w:val="both"/>
              <w:rPr>
                <w:sz w:val="24"/>
                <w:szCs w:val="24"/>
              </w:rPr>
            </w:pPr>
            <w:r>
              <w:rPr>
                <w:sz w:val="24"/>
                <w:szCs w:val="24"/>
              </w:rPr>
              <w:t>Максимальное количество этажей</w:t>
            </w:r>
            <w:r w:rsidR="00551FDF" w:rsidRPr="00434831">
              <w:rPr>
                <w:sz w:val="24"/>
                <w:szCs w:val="24"/>
              </w:rPr>
              <w:t xml:space="preserve"> – не более 2.</w:t>
            </w:r>
          </w:p>
          <w:p w:rsidR="00551FDF" w:rsidRPr="00434831" w:rsidRDefault="00551FDF" w:rsidP="00EF5AB9">
            <w:pPr>
              <w:contextualSpacing/>
              <w:jc w:val="both"/>
              <w:rPr>
                <w:sz w:val="24"/>
                <w:szCs w:val="24"/>
              </w:rPr>
            </w:pPr>
            <w:r w:rsidRPr="00434831">
              <w:rPr>
                <w:sz w:val="24"/>
                <w:szCs w:val="24"/>
              </w:rPr>
              <w:t xml:space="preserve">       Высота – не более 22 м за исключением объектов сотовой, радиорелейной, спутниковой связи</w:t>
            </w:r>
          </w:p>
          <w:p w:rsidR="0088202D" w:rsidRDefault="00E23E7D" w:rsidP="00EF5AB9">
            <w:pPr>
              <w:shd w:val="clear" w:color="auto" w:fill="FFFFFF"/>
              <w:ind w:firstLine="426"/>
              <w:contextualSpacing/>
              <w:jc w:val="both"/>
              <w:rPr>
                <w:sz w:val="24"/>
                <w:szCs w:val="24"/>
              </w:rPr>
            </w:pPr>
            <w:r>
              <w:rPr>
                <w:sz w:val="24"/>
                <w:szCs w:val="24"/>
              </w:rPr>
              <w:t xml:space="preserve">Минимальный </w:t>
            </w:r>
            <w:proofErr w:type="gramStart"/>
            <w:r w:rsidR="00551FDF" w:rsidRPr="00434831">
              <w:rPr>
                <w:sz w:val="24"/>
                <w:szCs w:val="24"/>
              </w:rPr>
              <w:t>отступ  от</w:t>
            </w:r>
            <w:proofErr w:type="gramEnd"/>
            <w:r w:rsidR="00551FDF" w:rsidRPr="00434831">
              <w:rPr>
                <w:sz w:val="24"/>
                <w:szCs w:val="24"/>
              </w:rPr>
              <w:t xml:space="preserve">  границ смежных  земельных </w:t>
            </w:r>
            <w:r w:rsidR="0088202D">
              <w:rPr>
                <w:sz w:val="24"/>
                <w:szCs w:val="24"/>
              </w:rPr>
              <w:t xml:space="preserve">  </w:t>
            </w:r>
            <w:r w:rsidR="00551FDF" w:rsidRPr="00434831">
              <w:rPr>
                <w:sz w:val="24"/>
                <w:szCs w:val="24"/>
              </w:rPr>
              <w:t>участков</w:t>
            </w:r>
            <w:r w:rsidR="0088202D">
              <w:rPr>
                <w:sz w:val="24"/>
                <w:szCs w:val="24"/>
              </w:rPr>
              <w:t xml:space="preserve"> </w:t>
            </w:r>
            <w:r w:rsidR="00551FDF" w:rsidRPr="00434831">
              <w:rPr>
                <w:sz w:val="24"/>
                <w:szCs w:val="24"/>
              </w:rPr>
              <w:t xml:space="preserve"> – </w:t>
            </w:r>
            <w:r w:rsidR="0088202D">
              <w:rPr>
                <w:sz w:val="24"/>
                <w:szCs w:val="24"/>
              </w:rPr>
              <w:t xml:space="preserve"> </w:t>
            </w:r>
            <w:r w:rsidR="00551FDF" w:rsidRPr="00434831">
              <w:rPr>
                <w:sz w:val="24"/>
                <w:szCs w:val="24"/>
              </w:rPr>
              <w:t>3</w:t>
            </w:r>
            <w:r w:rsidR="0088202D">
              <w:rPr>
                <w:sz w:val="24"/>
                <w:szCs w:val="24"/>
              </w:rPr>
              <w:t xml:space="preserve">  </w:t>
            </w:r>
            <w:r w:rsidR="00551FDF" w:rsidRPr="00434831">
              <w:rPr>
                <w:sz w:val="24"/>
                <w:szCs w:val="24"/>
              </w:rPr>
              <w:t xml:space="preserve"> м,</w:t>
            </w:r>
            <w:r w:rsidR="0088202D">
              <w:rPr>
                <w:sz w:val="24"/>
                <w:szCs w:val="24"/>
              </w:rPr>
              <w:t xml:space="preserve"> </w:t>
            </w:r>
            <w:r w:rsidR="00551FDF" w:rsidRPr="00434831">
              <w:rPr>
                <w:sz w:val="24"/>
                <w:szCs w:val="24"/>
              </w:rPr>
              <w:t xml:space="preserve"> </w:t>
            </w:r>
            <w:r w:rsidR="0088202D">
              <w:rPr>
                <w:sz w:val="24"/>
                <w:szCs w:val="24"/>
              </w:rPr>
              <w:t xml:space="preserve"> </w:t>
            </w:r>
            <w:r w:rsidR="00551FDF" w:rsidRPr="00434831">
              <w:rPr>
                <w:sz w:val="24"/>
                <w:szCs w:val="24"/>
              </w:rPr>
              <w:t>с</w:t>
            </w:r>
            <w:r w:rsidR="0088202D">
              <w:rPr>
                <w:sz w:val="24"/>
                <w:szCs w:val="24"/>
              </w:rPr>
              <w:t xml:space="preserve"> </w:t>
            </w:r>
            <w:r w:rsidR="00551FDF" w:rsidRPr="00434831">
              <w:rPr>
                <w:sz w:val="24"/>
                <w:szCs w:val="24"/>
              </w:rPr>
              <w:t xml:space="preserve"> </w:t>
            </w:r>
            <w:r w:rsidR="0088202D">
              <w:rPr>
                <w:sz w:val="24"/>
                <w:szCs w:val="24"/>
              </w:rPr>
              <w:t xml:space="preserve"> </w:t>
            </w:r>
            <w:r w:rsidR="00551FDF" w:rsidRPr="00434831">
              <w:rPr>
                <w:sz w:val="24"/>
                <w:szCs w:val="24"/>
              </w:rPr>
              <w:t xml:space="preserve">учетом  </w:t>
            </w:r>
            <w:r w:rsidR="0088202D">
              <w:rPr>
                <w:sz w:val="24"/>
                <w:szCs w:val="24"/>
              </w:rPr>
              <w:t xml:space="preserve">   </w:t>
            </w:r>
            <w:r w:rsidR="00551FDF" w:rsidRPr="00434831">
              <w:rPr>
                <w:sz w:val="24"/>
                <w:szCs w:val="24"/>
              </w:rPr>
              <w:t xml:space="preserve">требований </w:t>
            </w:r>
          </w:p>
          <w:p w:rsidR="0088202D" w:rsidRDefault="00241589" w:rsidP="00241589">
            <w:pPr>
              <w:shd w:val="clear" w:color="auto" w:fill="FFFFFF"/>
              <w:ind w:firstLine="426"/>
              <w:contextualSpacing/>
              <w:jc w:val="center"/>
              <w:rPr>
                <w:sz w:val="24"/>
                <w:szCs w:val="24"/>
              </w:rPr>
            </w:pPr>
            <w:r>
              <w:rPr>
                <w:sz w:val="24"/>
                <w:szCs w:val="24"/>
              </w:rPr>
              <w:lastRenderedPageBreak/>
              <w:t>5</w:t>
            </w:r>
          </w:p>
          <w:p w:rsidR="00551FDF" w:rsidRPr="00434831" w:rsidRDefault="00E23E7D" w:rsidP="0088202D">
            <w:pPr>
              <w:shd w:val="clear" w:color="auto" w:fill="FFFFFF"/>
              <w:contextualSpacing/>
              <w:jc w:val="both"/>
              <w:rPr>
                <w:sz w:val="24"/>
                <w:szCs w:val="24"/>
              </w:rPr>
            </w:pPr>
            <w:r>
              <w:rPr>
                <w:sz w:val="24"/>
                <w:szCs w:val="24"/>
              </w:rPr>
              <w:t>технических</w:t>
            </w:r>
            <w:r w:rsidR="00551FDF" w:rsidRPr="00434831">
              <w:rPr>
                <w:sz w:val="24"/>
                <w:szCs w:val="24"/>
              </w:rPr>
              <w:t xml:space="preserve"> регламентов;</w:t>
            </w:r>
          </w:p>
          <w:p w:rsidR="00551FDF" w:rsidRPr="00434831" w:rsidRDefault="00551FDF" w:rsidP="00EF5AB9">
            <w:pPr>
              <w:shd w:val="clear" w:color="auto" w:fill="FFFFFF"/>
              <w:ind w:firstLine="426"/>
              <w:contextualSpacing/>
              <w:jc w:val="both"/>
              <w:rPr>
                <w:b/>
                <w:sz w:val="24"/>
                <w:szCs w:val="24"/>
              </w:rPr>
            </w:pPr>
            <w:r w:rsidRPr="00434831">
              <w:rPr>
                <w:rFonts w:eastAsia="SimSun"/>
                <w:sz w:val="24"/>
                <w:szCs w:val="24"/>
                <w:lang w:eastAsia="zh-CN"/>
              </w:rPr>
              <w:t>М</w:t>
            </w:r>
            <w:r w:rsidRPr="00434831">
              <w:rPr>
                <w:sz w:val="24"/>
                <w:szCs w:val="24"/>
              </w:rPr>
              <w:t>аксимальный процент застройки в границах земельного участка – 50 %</w:t>
            </w:r>
          </w:p>
          <w:p w:rsidR="00551FDF" w:rsidRPr="00434831" w:rsidRDefault="00551FDF" w:rsidP="00EF5AB9">
            <w:pPr>
              <w:ind w:firstLine="426"/>
              <w:contextualSpacing/>
              <w:jc w:val="both"/>
              <w:rPr>
                <w:sz w:val="24"/>
                <w:szCs w:val="24"/>
              </w:rPr>
            </w:pPr>
          </w:p>
          <w:p w:rsidR="00551FDF" w:rsidRPr="00434831" w:rsidRDefault="00551FDF" w:rsidP="00EF5AB9">
            <w:pPr>
              <w:ind w:firstLine="426"/>
              <w:contextualSpacing/>
              <w:jc w:val="both"/>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p w:rsidR="00551FDF" w:rsidRPr="00434831" w:rsidRDefault="00551FDF" w:rsidP="00EF5AB9">
            <w:pPr>
              <w:contextualSpacing/>
              <w:rPr>
                <w:sz w:val="24"/>
                <w:szCs w:val="24"/>
              </w:rPr>
            </w:pPr>
          </w:p>
        </w:tc>
      </w:tr>
      <w:tr w:rsidR="00551FDF" w:rsidRPr="00434831" w:rsidTr="00EF5AB9">
        <w:trPr>
          <w:trHeight w:val="2771"/>
        </w:trPr>
        <w:tc>
          <w:tcPr>
            <w:tcW w:w="636" w:type="dxa"/>
          </w:tcPr>
          <w:p w:rsidR="00551FDF" w:rsidRPr="00434831" w:rsidRDefault="00551FDF" w:rsidP="00EF5AB9">
            <w:pPr>
              <w:contextualSpacing/>
              <w:rPr>
                <w:sz w:val="24"/>
                <w:szCs w:val="24"/>
              </w:rPr>
            </w:pPr>
            <w:r w:rsidRPr="00434831">
              <w:rPr>
                <w:sz w:val="24"/>
                <w:szCs w:val="24"/>
              </w:rPr>
              <w:t>2.1</w:t>
            </w:r>
          </w:p>
        </w:tc>
        <w:tc>
          <w:tcPr>
            <w:tcW w:w="2341" w:type="dxa"/>
          </w:tcPr>
          <w:p w:rsidR="00551FDF" w:rsidRPr="00434831" w:rsidRDefault="00551FDF" w:rsidP="00EF5AB9">
            <w:pPr>
              <w:contextualSpacing/>
              <w:rPr>
                <w:sz w:val="24"/>
                <w:szCs w:val="24"/>
              </w:rPr>
            </w:pPr>
            <w:r w:rsidRPr="00434831">
              <w:rPr>
                <w:sz w:val="24"/>
                <w:szCs w:val="24"/>
              </w:rPr>
              <w:t>связь</w:t>
            </w:r>
          </w:p>
        </w:tc>
        <w:tc>
          <w:tcPr>
            <w:tcW w:w="5103" w:type="dxa"/>
          </w:tcPr>
          <w:p w:rsidR="00551FDF" w:rsidRPr="00434831" w:rsidRDefault="00551FDF" w:rsidP="00EF5AB9">
            <w:pPr>
              <w:contextualSpacing/>
              <w:jc w:val="both"/>
              <w:rPr>
                <w:sz w:val="24"/>
                <w:szCs w:val="24"/>
              </w:rPr>
            </w:pPr>
            <w:r w:rsidRPr="00434831">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434831">
                <w:rPr>
                  <w:sz w:val="24"/>
                  <w:szCs w:val="24"/>
                </w:rPr>
                <w:t>кодом 3.1</w:t>
              </w:r>
            </w:hyperlink>
          </w:p>
        </w:tc>
        <w:tc>
          <w:tcPr>
            <w:tcW w:w="709" w:type="dxa"/>
          </w:tcPr>
          <w:p w:rsidR="00551FDF" w:rsidRPr="00434831" w:rsidRDefault="00551FDF" w:rsidP="00EF5AB9">
            <w:pPr>
              <w:contextualSpacing/>
              <w:rPr>
                <w:sz w:val="24"/>
                <w:szCs w:val="24"/>
              </w:rPr>
            </w:pPr>
            <w:r w:rsidRPr="00434831">
              <w:rPr>
                <w:sz w:val="24"/>
                <w:szCs w:val="24"/>
              </w:rPr>
              <w:t>6.8</w:t>
            </w:r>
          </w:p>
        </w:tc>
        <w:tc>
          <w:tcPr>
            <w:tcW w:w="5953" w:type="dxa"/>
            <w:vMerge/>
          </w:tcPr>
          <w:p w:rsidR="00551FDF" w:rsidRPr="00434831" w:rsidRDefault="00551FDF" w:rsidP="00EF5AB9">
            <w:pPr>
              <w:contextualSpacing/>
              <w:rPr>
                <w:sz w:val="24"/>
                <w:szCs w:val="24"/>
              </w:rPr>
            </w:pPr>
          </w:p>
        </w:tc>
      </w:tr>
      <w:tr w:rsidR="005F2014" w:rsidRPr="00434831" w:rsidTr="00C257CB">
        <w:trPr>
          <w:trHeight w:val="3786"/>
        </w:trPr>
        <w:tc>
          <w:tcPr>
            <w:tcW w:w="636" w:type="dxa"/>
          </w:tcPr>
          <w:p w:rsidR="005F2014" w:rsidRPr="00434831" w:rsidRDefault="005F2014" w:rsidP="005F2014">
            <w:pPr>
              <w:contextualSpacing/>
              <w:rPr>
                <w:sz w:val="24"/>
                <w:szCs w:val="24"/>
              </w:rPr>
            </w:pPr>
            <w:r>
              <w:rPr>
                <w:sz w:val="24"/>
                <w:szCs w:val="24"/>
              </w:rPr>
              <w:t>3</w:t>
            </w:r>
          </w:p>
        </w:tc>
        <w:tc>
          <w:tcPr>
            <w:tcW w:w="2341" w:type="dxa"/>
          </w:tcPr>
          <w:p w:rsidR="005F2014" w:rsidRPr="0087024A" w:rsidRDefault="005F2014" w:rsidP="005F2014">
            <w:pPr>
              <w:contextualSpacing/>
              <w:rPr>
                <w:sz w:val="24"/>
                <w:szCs w:val="24"/>
              </w:rPr>
            </w:pPr>
            <w:r>
              <w:rPr>
                <w:sz w:val="24"/>
                <w:szCs w:val="24"/>
              </w:rPr>
              <w:t>Пищевая промышленность</w:t>
            </w:r>
          </w:p>
        </w:tc>
        <w:tc>
          <w:tcPr>
            <w:tcW w:w="5103" w:type="dxa"/>
          </w:tcPr>
          <w:p w:rsidR="005F2014" w:rsidRPr="00434831" w:rsidRDefault="005F2014" w:rsidP="005F2014">
            <w:pPr>
              <w:contextualSpacing/>
              <w:jc w:val="both"/>
              <w:rPr>
                <w:sz w:val="24"/>
                <w:szCs w:val="24"/>
              </w:rPr>
            </w:pPr>
            <w:r>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5F2014" w:rsidRPr="00434831" w:rsidRDefault="005F2014" w:rsidP="005F2014">
            <w:pPr>
              <w:contextualSpacing/>
              <w:rPr>
                <w:sz w:val="24"/>
                <w:szCs w:val="24"/>
              </w:rPr>
            </w:pPr>
            <w:r>
              <w:rPr>
                <w:sz w:val="24"/>
                <w:szCs w:val="24"/>
              </w:rPr>
              <w:t>6.4</w:t>
            </w:r>
          </w:p>
        </w:tc>
        <w:tc>
          <w:tcPr>
            <w:tcW w:w="5953" w:type="dxa"/>
          </w:tcPr>
          <w:p w:rsidR="005F2014" w:rsidRDefault="005F2014" w:rsidP="005F2014">
            <w:pPr>
              <w:ind w:firstLine="284"/>
              <w:contextualSpacing/>
              <w:jc w:val="both"/>
              <w:rPr>
                <w:sz w:val="24"/>
                <w:szCs w:val="24"/>
              </w:rPr>
            </w:pPr>
            <w:r w:rsidRPr="0087024A">
              <w:rPr>
                <w:sz w:val="24"/>
                <w:szCs w:val="24"/>
              </w:rPr>
              <w:t>минимальная /максимальная площадь земельного участка</w:t>
            </w:r>
            <w:r>
              <w:rPr>
                <w:sz w:val="24"/>
                <w:szCs w:val="24"/>
              </w:rPr>
              <w:t xml:space="preserve"> предоставляемого для здания общественно-деловой зоны 5000-(</w:t>
            </w:r>
            <w:r w:rsidRPr="0087024A">
              <w:rPr>
                <w:sz w:val="24"/>
                <w:szCs w:val="24"/>
              </w:rPr>
              <w:t>250000</w:t>
            </w:r>
            <w:proofErr w:type="gramStart"/>
            <w:r>
              <w:rPr>
                <w:sz w:val="24"/>
                <w:szCs w:val="24"/>
              </w:rPr>
              <w:t xml:space="preserve">) </w:t>
            </w:r>
            <w:r w:rsidRPr="0087024A">
              <w:rPr>
                <w:sz w:val="24"/>
                <w:szCs w:val="24"/>
              </w:rPr>
              <w:t xml:space="preserve"> кв.</w:t>
            </w:r>
            <w:proofErr w:type="gramEnd"/>
            <w:r w:rsidRPr="0087024A">
              <w:rPr>
                <w:sz w:val="24"/>
                <w:szCs w:val="24"/>
              </w:rPr>
              <w:t xml:space="preserve"> м.</w:t>
            </w:r>
            <w:r>
              <w:rPr>
                <w:sz w:val="24"/>
                <w:szCs w:val="24"/>
              </w:rPr>
              <w:t>, а также определяется по заданию на проектирование</w:t>
            </w:r>
          </w:p>
          <w:p w:rsidR="005F2014" w:rsidRPr="0087024A" w:rsidRDefault="005F2014" w:rsidP="005F2014">
            <w:pPr>
              <w:ind w:firstLine="284"/>
              <w:contextualSpacing/>
              <w:jc w:val="both"/>
              <w:rPr>
                <w:sz w:val="24"/>
                <w:szCs w:val="24"/>
              </w:rPr>
            </w:pPr>
            <w:r>
              <w:rPr>
                <w:sz w:val="24"/>
                <w:szCs w:val="24"/>
              </w:rPr>
              <w:t xml:space="preserve">минимальный отступ строений от красной линии участка или границ участка </w:t>
            </w:r>
            <w:r w:rsidR="0088202D">
              <w:rPr>
                <w:sz w:val="24"/>
                <w:szCs w:val="24"/>
              </w:rPr>
              <w:t>–</w:t>
            </w:r>
            <w:r>
              <w:rPr>
                <w:sz w:val="24"/>
                <w:szCs w:val="24"/>
              </w:rPr>
              <w:t xml:space="preserve"> 5 метров: или на основании утвержденной документации по планировке территории для размещения промышленного предприятия</w:t>
            </w:r>
          </w:p>
          <w:p w:rsidR="005F2014" w:rsidRPr="0087024A" w:rsidRDefault="005F2014" w:rsidP="005F2014">
            <w:pPr>
              <w:shd w:val="clear" w:color="auto" w:fill="FFFFFF"/>
              <w:ind w:firstLine="426"/>
              <w:contextualSpacing/>
              <w:jc w:val="both"/>
              <w:rPr>
                <w:sz w:val="24"/>
                <w:szCs w:val="24"/>
              </w:rPr>
            </w:pPr>
            <w:r w:rsidRPr="0087024A">
              <w:rPr>
                <w:sz w:val="24"/>
                <w:szCs w:val="24"/>
              </w:rPr>
              <w:t xml:space="preserve">максимальная высота </w:t>
            </w:r>
            <w:r>
              <w:rPr>
                <w:sz w:val="24"/>
                <w:szCs w:val="24"/>
              </w:rPr>
              <w:t>здании 25 метров; высота технологических сооружений устанавливается в соответствии с проектной документацией</w:t>
            </w:r>
          </w:p>
          <w:p w:rsidR="005F2014" w:rsidRPr="00434831" w:rsidRDefault="005F2014" w:rsidP="005F2014">
            <w:pPr>
              <w:contextualSpacing/>
              <w:rPr>
                <w:sz w:val="24"/>
                <w:szCs w:val="24"/>
              </w:rPr>
            </w:pPr>
            <w:r w:rsidRPr="0087024A">
              <w:rPr>
                <w:sz w:val="24"/>
                <w:szCs w:val="24"/>
              </w:rPr>
              <w:t xml:space="preserve"> максимальный процент застройки участка – </w:t>
            </w:r>
            <w:r>
              <w:rPr>
                <w:sz w:val="24"/>
                <w:szCs w:val="24"/>
              </w:rPr>
              <w:t>70</w:t>
            </w:r>
            <w:r w:rsidRPr="0087024A">
              <w:rPr>
                <w:sz w:val="24"/>
                <w:szCs w:val="24"/>
              </w:rPr>
              <w:t>%</w:t>
            </w:r>
          </w:p>
        </w:tc>
      </w:tr>
      <w:tr w:rsidR="00241589" w:rsidRPr="00434831" w:rsidTr="00583D7B">
        <w:tc>
          <w:tcPr>
            <w:tcW w:w="636" w:type="dxa"/>
          </w:tcPr>
          <w:p w:rsidR="00241589" w:rsidRPr="00434831" w:rsidRDefault="00241589" w:rsidP="00583D7B">
            <w:pPr>
              <w:contextualSpacing/>
              <w:jc w:val="center"/>
              <w:rPr>
                <w:sz w:val="24"/>
                <w:szCs w:val="24"/>
              </w:rPr>
            </w:pPr>
            <w:r w:rsidRPr="00434831">
              <w:rPr>
                <w:sz w:val="24"/>
                <w:szCs w:val="24"/>
              </w:rPr>
              <w:lastRenderedPageBreak/>
              <w:t>1</w:t>
            </w:r>
          </w:p>
        </w:tc>
        <w:tc>
          <w:tcPr>
            <w:tcW w:w="2341" w:type="dxa"/>
          </w:tcPr>
          <w:p w:rsidR="00241589" w:rsidRPr="00434831" w:rsidRDefault="00241589" w:rsidP="00583D7B">
            <w:pPr>
              <w:contextualSpacing/>
              <w:jc w:val="center"/>
              <w:rPr>
                <w:sz w:val="24"/>
                <w:szCs w:val="24"/>
              </w:rPr>
            </w:pPr>
            <w:r w:rsidRPr="00434831">
              <w:rPr>
                <w:sz w:val="24"/>
                <w:szCs w:val="24"/>
              </w:rPr>
              <w:t>2</w:t>
            </w:r>
          </w:p>
        </w:tc>
        <w:tc>
          <w:tcPr>
            <w:tcW w:w="5103" w:type="dxa"/>
          </w:tcPr>
          <w:p w:rsidR="00241589" w:rsidRPr="00434831" w:rsidRDefault="00241589" w:rsidP="00583D7B">
            <w:pPr>
              <w:contextualSpacing/>
              <w:jc w:val="center"/>
              <w:rPr>
                <w:sz w:val="24"/>
                <w:szCs w:val="24"/>
              </w:rPr>
            </w:pPr>
            <w:r w:rsidRPr="00434831">
              <w:rPr>
                <w:sz w:val="24"/>
                <w:szCs w:val="24"/>
              </w:rPr>
              <w:t>3</w:t>
            </w:r>
          </w:p>
        </w:tc>
        <w:tc>
          <w:tcPr>
            <w:tcW w:w="709" w:type="dxa"/>
          </w:tcPr>
          <w:p w:rsidR="00241589" w:rsidRPr="00434831" w:rsidRDefault="00241589" w:rsidP="00583D7B">
            <w:pPr>
              <w:contextualSpacing/>
              <w:jc w:val="center"/>
              <w:rPr>
                <w:sz w:val="24"/>
                <w:szCs w:val="24"/>
              </w:rPr>
            </w:pPr>
            <w:r w:rsidRPr="00434831">
              <w:rPr>
                <w:sz w:val="24"/>
                <w:szCs w:val="24"/>
              </w:rPr>
              <w:t>4</w:t>
            </w:r>
          </w:p>
        </w:tc>
        <w:tc>
          <w:tcPr>
            <w:tcW w:w="5953" w:type="dxa"/>
          </w:tcPr>
          <w:p w:rsidR="00241589" w:rsidRPr="00434831" w:rsidRDefault="00241589" w:rsidP="00583D7B">
            <w:pPr>
              <w:contextualSpacing/>
              <w:jc w:val="center"/>
              <w:rPr>
                <w:sz w:val="24"/>
                <w:szCs w:val="24"/>
              </w:rPr>
            </w:pPr>
            <w:r w:rsidRPr="00434831">
              <w:rPr>
                <w:sz w:val="24"/>
                <w:szCs w:val="24"/>
              </w:rPr>
              <w:t>5</w:t>
            </w:r>
          </w:p>
        </w:tc>
      </w:tr>
      <w:tr w:rsidR="005F2014" w:rsidRPr="00434831" w:rsidTr="00EF5AB9">
        <w:trPr>
          <w:trHeight w:val="270"/>
        </w:trPr>
        <w:tc>
          <w:tcPr>
            <w:tcW w:w="14742" w:type="dxa"/>
            <w:gridSpan w:val="5"/>
          </w:tcPr>
          <w:p w:rsidR="005F2014" w:rsidRPr="00434831" w:rsidRDefault="005F2014" w:rsidP="005F2014">
            <w:pPr>
              <w:contextualSpacing/>
              <w:jc w:val="center"/>
              <w:rPr>
                <w:b/>
                <w:sz w:val="24"/>
                <w:szCs w:val="24"/>
              </w:rPr>
            </w:pPr>
            <w:r w:rsidRPr="00434831">
              <w:rPr>
                <w:b/>
                <w:sz w:val="24"/>
                <w:szCs w:val="24"/>
              </w:rPr>
              <w:t>Условно разрешенные виды использования</w:t>
            </w:r>
          </w:p>
        </w:tc>
      </w:tr>
      <w:tr w:rsidR="005F2014" w:rsidRPr="00434831" w:rsidTr="00524C27">
        <w:trPr>
          <w:trHeight w:val="70"/>
        </w:trPr>
        <w:tc>
          <w:tcPr>
            <w:tcW w:w="636" w:type="dxa"/>
          </w:tcPr>
          <w:p w:rsidR="005F2014" w:rsidRPr="00434831" w:rsidRDefault="005F2014" w:rsidP="005F2014">
            <w:pPr>
              <w:contextualSpacing/>
              <w:rPr>
                <w:sz w:val="24"/>
                <w:szCs w:val="24"/>
              </w:rPr>
            </w:pPr>
          </w:p>
        </w:tc>
        <w:tc>
          <w:tcPr>
            <w:tcW w:w="2341" w:type="dxa"/>
          </w:tcPr>
          <w:p w:rsidR="005F2014" w:rsidRPr="00434831" w:rsidRDefault="005F2014" w:rsidP="005F2014">
            <w:pPr>
              <w:contextualSpacing/>
              <w:jc w:val="center"/>
              <w:rPr>
                <w:sz w:val="24"/>
                <w:szCs w:val="24"/>
              </w:rPr>
            </w:pPr>
            <w:r w:rsidRPr="00434831">
              <w:rPr>
                <w:sz w:val="24"/>
                <w:szCs w:val="24"/>
              </w:rPr>
              <w:t>не установлены</w:t>
            </w:r>
          </w:p>
        </w:tc>
        <w:tc>
          <w:tcPr>
            <w:tcW w:w="5103" w:type="dxa"/>
          </w:tcPr>
          <w:p w:rsidR="005F2014" w:rsidRPr="00434831" w:rsidRDefault="005F2014" w:rsidP="005F2014">
            <w:pPr>
              <w:contextualSpacing/>
              <w:rPr>
                <w:sz w:val="24"/>
                <w:szCs w:val="24"/>
              </w:rPr>
            </w:pPr>
          </w:p>
        </w:tc>
        <w:tc>
          <w:tcPr>
            <w:tcW w:w="709" w:type="dxa"/>
          </w:tcPr>
          <w:p w:rsidR="005F2014" w:rsidRPr="00434831" w:rsidRDefault="005F2014" w:rsidP="005F2014">
            <w:pPr>
              <w:contextualSpacing/>
              <w:rPr>
                <w:sz w:val="24"/>
                <w:szCs w:val="24"/>
              </w:rPr>
            </w:pPr>
          </w:p>
        </w:tc>
        <w:tc>
          <w:tcPr>
            <w:tcW w:w="5953" w:type="dxa"/>
          </w:tcPr>
          <w:p w:rsidR="005F2014" w:rsidRPr="00434831" w:rsidRDefault="005F2014" w:rsidP="005F2014">
            <w:pPr>
              <w:contextualSpacing/>
              <w:jc w:val="center"/>
              <w:rPr>
                <w:sz w:val="24"/>
                <w:szCs w:val="24"/>
              </w:rPr>
            </w:pPr>
            <w:r w:rsidRPr="00434831">
              <w:rPr>
                <w:sz w:val="24"/>
                <w:szCs w:val="24"/>
              </w:rPr>
              <w:t>не установлены</w:t>
            </w:r>
          </w:p>
        </w:tc>
      </w:tr>
      <w:tr w:rsidR="005F2014" w:rsidRPr="00434831" w:rsidTr="00EF5AB9">
        <w:trPr>
          <w:trHeight w:val="255"/>
        </w:trPr>
        <w:tc>
          <w:tcPr>
            <w:tcW w:w="14742" w:type="dxa"/>
            <w:gridSpan w:val="5"/>
          </w:tcPr>
          <w:p w:rsidR="005F2014" w:rsidRPr="00434831" w:rsidRDefault="005F2014" w:rsidP="005F2014">
            <w:pPr>
              <w:contextualSpacing/>
              <w:jc w:val="center"/>
              <w:rPr>
                <w:b/>
                <w:sz w:val="24"/>
                <w:szCs w:val="24"/>
              </w:rPr>
            </w:pPr>
            <w:r w:rsidRPr="00434831">
              <w:rPr>
                <w:b/>
                <w:sz w:val="24"/>
                <w:szCs w:val="24"/>
              </w:rPr>
              <w:t>Вспомогательные виды разрешенного использования</w:t>
            </w:r>
          </w:p>
        </w:tc>
      </w:tr>
      <w:tr w:rsidR="005F2014" w:rsidRPr="00434831" w:rsidTr="00EF5AB9">
        <w:trPr>
          <w:trHeight w:val="678"/>
        </w:trPr>
        <w:tc>
          <w:tcPr>
            <w:tcW w:w="636" w:type="dxa"/>
          </w:tcPr>
          <w:p w:rsidR="005F2014" w:rsidRPr="00434831" w:rsidRDefault="005F2014" w:rsidP="005F2014">
            <w:pPr>
              <w:contextualSpacing/>
              <w:rPr>
                <w:sz w:val="24"/>
                <w:szCs w:val="24"/>
              </w:rPr>
            </w:pPr>
            <w:r w:rsidRPr="00434831">
              <w:rPr>
                <w:sz w:val="24"/>
                <w:szCs w:val="24"/>
              </w:rPr>
              <w:t>1</w:t>
            </w: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jc w:val="center"/>
              <w:rPr>
                <w:sz w:val="24"/>
                <w:szCs w:val="24"/>
              </w:rPr>
            </w:pPr>
          </w:p>
        </w:tc>
        <w:tc>
          <w:tcPr>
            <w:tcW w:w="2341" w:type="dxa"/>
          </w:tcPr>
          <w:p w:rsidR="005F2014" w:rsidRPr="00434831" w:rsidRDefault="005F2014" w:rsidP="005F2014">
            <w:pPr>
              <w:contextualSpacing/>
              <w:rPr>
                <w:sz w:val="24"/>
                <w:szCs w:val="24"/>
              </w:rPr>
            </w:pPr>
            <w:r w:rsidRPr="00434831">
              <w:rPr>
                <w:sz w:val="24"/>
                <w:szCs w:val="24"/>
              </w:rPr>
              <w:t>коммунальное обслуживание</w:t>
            </w: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jc w:val="center"/>
              <w:rPr>
                <w:sz w:val="24"/>
                <w:szCs w:val="24"/>
              </w:rPr>
            </w:pPr>
          </w:p>
        </w:tc>
        <w:tc>
          <w:tcPr>
            <w:tcW w:w="5103" w:type="dxa"/>
          </w:tcPr>
          <w:p w:rsidR="005F2014" w:rsidRPr="00434831" w:rsidRDefault="005F2014" w:rsidP="00C257CB">
            <w:pPr>
              <w:contextualSpacing/>
              <w:jc w:val="both"/>
              <w:rPr>
                <w:sz w:val="24"/>
                <w:szCs w:val="24"/>
              </w:rPr>
            </w:pPr>
            <w:r w:rsidRPr="00434831">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w:t>
            </w:r>
            <w:r w:rsidR="0088202D">
              <w:rPr>
                <w:sz w:val="24"/>
                <w:szCs w:val="24"/>
              </w:rPr>
              <w:t xml:space="preserve"> </w:t>
            </w:r>
            <w:r w:rsidRPr="00434831">
              <w:rPr>
                <w:sz w:val="24"/>
                <w:szCs w:val="24"/>
              </w:rPr>
              <w:t>газа,</w:t>
            </w:r>
            <w:r w:rsidR="0088202D">
              <w:rPr>
                <w:sz w:val="24"/>
                <w:szCs w:val="24"/>
              </w:rPr>
              <w:t xml:space="preserve"> </w:t>
            </w:r>
            <w:r w:rsidRPr="00434831">
              <w:rPr>
                <w:sz w:val="24"/>
                <w:szCs w:val="24"/>
              </w:rPr>
              <w:t>предоставления</w:t>
            </w:r>
            <w:r w:rsidR="00C257CB">
              <w:rPr>
                <w:sz w:val="24"/>
                <w:szCs w:val="24"/>
              </w:rPr>
              <w:t xml:space="preserve"> </w:t>
            </w:r>
            <w:r w:rsidRPr="00434831">
              <w:rPr>
                <w:sz w:val="24"/>
                <w:szCs w:val="24"/>
              </w:rPr>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F2014" w:rsidRPr="00434831" w:rsidRDefault="005F2014" w:rsidP="005F2014">
            <w:pPr>
              <w:contextualSpacing/>
              <w:rPr>
                <w:sz w:val="24"/>
                <w:szCs w:val="24"/>
              </w:rPr>
            </w:pPr>
            <w:r w:rsidRPr="00434831">
              <w:rPr>
                <w:sz w:val="24"/>
                <w:szCs w:val="24"/>
              </w:rPr>
              <w:t>3.1</w:t>
            </w: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rPr>
                <w:sz w:val="24"/>
                <w:szCs w:val="24"/>
              </w:rPr>
            </w:pPr>
          </w:p>
          <w:p w:rsidR="005F2014" w:rsidRPr="00434831" w:rsidRDefault="005F2014" w:rsidP="005F2014">
            <w:pPr>
              <w:contextualSpacing/>
              <w:jc w:val="center"/>
              <w:rPr>
                <w:sz w:val="24"/>
                <w:szCs w:val="24"/>
              </w:rPr>
            </w:pPr>
          </w:p>
        </w:tc>
        <w:tc>
          <w:tcPr>
            <w:tcW w:w="5953" w:type="dxa"/>
            <w:vMerge w:val="restart"/>
          </w:tcPr>
          <w:p w:rsidR="005F2014" w:rsidRPr="00434831" w:rsidRDefault="005F2014" w:rsidP="005F2014">
            <w:pPr>
              <w:ind w:firstLine="317"/>
              <w:contextualSpacing/>
              <w:jc w:val="both"/>
              <w:rPr>
                <w:b/>
                <w:sz w:val="24"/>
                <w:szCs w:val="24"/>
                <w:u w:val="single"/>
              </w:rPr>
            </w:pPr>
            <w:r w:rsidRPr="00434831">
              <w:rPr>
                <w:b/>
                <w:sz w:val="24"/>
                <w:szCs w:val="24"/>
                <w:u w:val="single"/>
              </w:rPr>
              <w:t>Действие градостроительного регламента не распространяется в границах территорий общего пользования.</w:t>
            </w:r>
          </w:p>
          <w:p w:rsidR="005F2014" w:rsidRPr="00434831" w:rsidRDefault="005F2014" w:rsidP="005F2014">
            <w:pPr>
              <w:shd w:val="clear" w:color="auto" w:fill="FFFFFF"/>
              <w:ind w:firstLine="426"/>
              <w:contextualSpacing/>
              <w:jc w:val="both"/>
              <w:rPr>
                <w:sz w:val="24"/>
                <w:szCs w:val="24"/>
              </w:rPr>
            </w:pPr>
            <w:r w:rsidRPr="00434831">
              <w:rPr>
                <w:sz w:val="24"/>
                <w:szCs w:val="24"/>
              </w:rPr>
              <w:t>Площадь медицинского пункта следует принимать:</w:t>
            </w:r>
          </w:p>
          <w:p w:rsidR="0088202D" w:rsidRDefault="005F2014" w:rsidP="005F2014">
            <w:pPr>
              <w:shd w:val="clear" w:color="auto" w:fill="FFFFFF"/>
              <w:ind w:firstLine="426"/>
              <w:contextualSpacing/>
              <w:jc w:val="both"/>
              <w:rPr>
                <w:sz w:val="24"/>
                <w:szCs w:val="24"/>
              </w:rPr>
            </w:pPr>
            <w:r w:rsidRPr="00434831">
              <w:rPr>
                <w:sz w:val="24"/>
                <w:szCs w:val="24"/>
              </w:rPr>
              <w:t xml:space="preserve">12 кв. м - при списочной численности от 50 до 150 </w:t>
            </w:r>
          </w:p>
          <w:p w:rsidR="005F2014" w:rsidRPr="00434831" w:rsidRDefault="005F2014" w:rsidP="0088202D">
            <w:pPr>
              <w:shd w:val="clear" w:color="auto" w:fill="FFFFFF"/>
              <w:contextualSpacing/>
              <w:jc w:val="both"/>
              <w:rPr>
                <w:sz w:val="24"/>
                <w:szCs w:val="24"/>
              </w:rPr>
            </w:pPr>
            <w:r w:rsidRPr="00434831">
              <w:rPr>
                <w:sz w:val="24"/>
                <w:szCs w:val="24"/>
              </w:rPr>
              <w:t>работающих;</w:t>
            </w:r>
          </w:p>
          <w:p w:rsidR="005F2014" w:rsidRPr="00434831" w:rsidRDefault="005F2014" w:rsidP="005F2014">
            <w:pPr>
              <w:shd w:val="clear" w:color="auto" w:fill="FFFFFF"/>
              <w:ind w:firstLine="426"/>
              <w:contextualSpacing/>
              <w:jc w:val="both"/>
              <w:rPr>
                <w:sz w:val="24"/>
                <w:szCs w:val="24"/>
              </w:rPr>
            </w:pPr>
            <w:r w:rsidRPr="00434831">
              <w:rPr>
                <w:sz w:val="24"/>
                <w:szCs w:val="24"/>
              </w:rPr>
              <w:t>18 кв. м - при списочной численности от 151 до 300 работающих.</w:t>
            </w:r>
          </w:p>
          <w:p w:rsidR="005F2014" w:rsidRPr="00434831" w:rsidRDefault="005F2014" w:rsidP="005F2014">
            <w:pPr>
              <w:shd w:val="clear" w:color="auto" w:fill="FFFFFF"/>
              <w:ind w:firstLine="426"/>
              <w:contextualSpacing/>
              <w:jc w:val="both"/>
              <w:rPr>
                <w:sz w:val="24"/>
                <w:szCs w:val="24"/>
              </w:rPr>
            </w:pPr>
            <w:r w:rsidRPr="00434831">
              <w:rPr>
                <w:sz w:val="24"/>
                <w:szCs w:val="24"/>
              </w:rPr>
              <w:t>Максимальное количество этажей – 2.</w:t>
            </w:r>
          </w:p>
          <w:p w:rsidR="005F2014" w:rsidRPr="00434831" w:rsidRDefault="005F2014" w:rsidP="005F2014">
            <w:pPr>
              <w:contextualSpacing/>
              <w:jc w:val="both"/>
              <w:rPr>
                <w:sz w:val="24"/>
                <w:szCs w:val="24"/>
              </w:rPr>
            </w:pPr>
            <w:r w:rsidRPr="00434831">
              <w:rPr>
                <w:sz w:val="24"/>
                <w:szCs w:val="24"/>
              </w:rPr>
              <w:t xml:space="preserve">       Максимальная высота – 12 м.        </w:t>
            </w:r>
          </w:p>
          <w:p w:rsidR="005F2014" w:rsidRPr="00434831" w:rsidRDefault="005F2014" w:rsidP="005F2014">
            <w:pPr>
              <w:contextualSpacing/>
              <w:jc w:val="both"/>
              <w:rPr>
                <w:sz w:val="24"/>
                <w:szCs w:val="24"/>
              </w:rPr>
            </w:pPr>
            <w:r w:rsidRPr="00434831">
              <w:rPr>
                <w:sz w:val="24"/>
                <w:szCs w:val="24"/>
              </w:rPr>
              <w:t xml:space="preserve">       Минимальный размер земельного участка -        10 кв. м</w:t>
            </w:r>
          </w:p>
          <w:p w:rsidR="005F2014" w:rsidRPr="00434831" w:rsidRDefault="005F2014" w:rsidP="005F2014">
            <w:pPr>
              <w:shd w:val="clear" w:color="auto" w:fill="FFFFFF"/>
              <w:ind w:firstLine="426"/>
              <w:contextualSpacing/>
              <w:jc w:val="both"/>
              <w:rPr>
                <w:sz w:val="24"/>
                <w:szCs w:val="24"/>
              </w:rPr>
            </w:pPr>
            <w:proofErr w:type="gramStart"/>
            <w:r w:rsidRPr="00434831">
              <w:rPr>
                <w:sz w:val="24"/>
                <w:szCs w:val="24"/>
              </w:rPr>
              <w:t>Минимальный  отступ</w:t>
            </w:r>
            <w:proofErr w:type="gramEnd"/>
            <w:r w:rsidRPr="00434831">
              <w:rPr>
                <w:sz w:val="24"/>
                <w:szCs w:val="24"/>
              </w:rPr>
              <w:t xml:space="preserve">  от  границ смежных  земельных участков – 3 м, с учетом  требований технических  регламентов;</w:t>
            </w:r>
          </w:p>
          <w:p w:rsidR="005F2014" w:rsidRPr="00434831" w:rsidRDefault="005F2014" w:rsidP="005F2014">
            <w:pPr>
              <w:shd w:val="clear" w:color="auto" w:fill="FFFFFF"/>
              <w:ind w:firstLine="426"/>
              <w:contextualSpacing/>
              <w:jc w:val="both"/>
              <w:rPr>
                <w:sz w:val="24"/>
                <w:szCs w:val="24"/>
              </w:rPr>
            </w:pPr>
            <w:r w:rsidRPr="00434831">
              <w:rPr>
                <w:rFonts w:eastAsia="SimSun"/>
                <w:sz w:val="24"/>
                <w:szCs w:val="24"/>
                <w:lang w:eastAsia="zh-CN"/>
              </w:rPr>
              <w:t>М</w:t>
            </w:r>
            <w:r w:rsidRPr="00434831">
              <w:rPr>
                <w:sz w:val="24"/>
                <w:szCs w:val="24"/>
              </w:rPr>
              <w:t>аксимальный процент застройки в границах земельного участка – 50 %</w:t>
            </w:r>
          </w:p>
          <w:p w:rsidR="005F2014" w:rsidRPr="00434831" w:rsidRDefault="005F2014" w:rsidP="005F2014">
            <w:pPr>
              <w:contextualSpacing/>
              <w:jc w:val="both"/>
              <w:rPr>
                <w:sz w:val="24"/>
                <w:szCs w:val="24"/>
              </w:rPr>
            </w:pPr>
          </w:p>
        </w:tc>
      </w:tr>
      <w:tr w:rsidR="005F2014" w:rsidRPr="00434831" w:rsidTr="00E23E7D">
        <w:trPr>
          <w:trHeight w:val="1239"/>
        </w:trPr>
        <w:tc>
          <w:tcPr>
            <w:tcW w:w="636" w:type="dxa"/>
          </w:tcPr>
          <w:p w:rsidR="005F2014" w:rsidRPr="00434831" w:rsidRDefault="005F2014" w:rsidP="005F2014">
            <w:pPr>
              <w:contextualSpacing/>
              <w:rPr>
                <w:sz w:val="24"/>
                <w:szCs w:val="24"/>
              </w:rPr>
            </w:pPr>
            <w:r w:rsidRPr="00434831">
              <w:rPr>
                <w:sz w:val="24"/>
                <w:szCs w:val="24"/>
              </w:rPr>
              <w:t>2</w:t>
            </w:r>
          </w:p>
        </w:tc>
        <w:tc>
          <w:tcPr>
            <w:tcW w:w="2341" w:type="dxa"/>
          </w:tcPr>
          <w:p w:rsidR="005F2014" w:rsidRPr="00434831" w:rsidRDefault="005F2014" w:rsidP="005F2014">
            <w:pPr>
              <w:contextualSpacing/>
              <w:rPr>
                <w:sz w:val="24"/>
                <w:szCs w:val="24"/>
              </w:rPr>
            </w:pPr>
            <w:r w:rsidRPr="00434831">
              <w:rPr>
                <w:sz w:val="24"/>
                <w:szCs w:val="24"/>
              </w:rPr>
              <w:t>Обслуживание автотранспорта</w:t>
            </w:r>
          </w:p>
        </w:tc>
        <w:tc>
          <w:tcPr>
            <w:tcW w:w="5103" w:type="dxa"/>
          </w:tcPr>
          <w:p w:rsidR="005F2014" w:rsidRPr="00434831" w:rsidRDefault="005F2014" w:rsidP="005F2014">
            <w:pPr>
              <w:contextualSpacing/>
              <w:jc w:val="both"/>
              <w:rPr>
                <w:sz w:val="24"/>
                <w:szCs w:val="24"/>
              </w:rPr>
            </w:pPr>
            <w:r w:rsidRPr="00434831">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34831">
                <w:rPr>
                  <w:sz w:val="24"/>
                  <w:szCs w:val="24"/>
                </w:rPr>
                <w:t>коде 2.7.1</w:t>
              </w:r>
            </w:hyperlink>
          </w:p>
        </w:tc>
        <w:tc>
          <w:tcPr>
            <w:tcW w:w="709" w:type="dxa"/>
          </w:tcPr>
          <w:p w:rsidR="005F2014" w:rsidRPr="00434831" w:rsidRDefault="005F2014" w:rsidP="005F2014">
            <w:pPr>
              <w:contextualSpacing/>
              <w:rPr>
                <w:sz w:val="24"/>
                <w:szCs w:val="24"/>
              </w:rPr>
            </w:pPr>
            <w:r w:rsidRPr="00434831">
              <w:rPr>
                <w:sz w:val="24"/>
                <w:szCs w:val="24"/>
              </w:rPr>
              <w:t>4.9</w:t>
            </w:r>
          </w:p>
        </w:tc>
        <w:tc>
          <w:tcPr>
            <w:tcW w:w="5953" w:type="dxa"/>
            <w:vMerge/>
          </w:tcPr>
          <w:p w:rsidR="005F2014" w:rsidRPr="00434831" w:rsidRDefault="005F2014" w:rsidP="005F2014">
            <w:pPr>
              <w:ind w:firstLine="317"/>
              <w:contextualSpacing/>
              <w:jc w:val="both"/>
              <w:rPr>
                <w:b/>
                <w:sz w:val="24"/>
                <w:szCs w:val="24"/>
                <w:u w:val="single"/>
              </w:rPr>
            </w:pPr>
          </w:p>
        </w:tc>
      </w:tr>
      <w:tr w:rsidR="005F2014" w:rsidRPr="00434831" w:rsidTr="00E23E7D">
        <w:trPr>
          <w:trHeight w:val="2263"/>
        </w:trPr>
        <w:tc>
          <w:tcPr>
            <w:tcW w:w="636" w:type="dxa"/>
          </w:tcPr>
          <w:p w:rsidR="005F2014" w:rsidRPr="00434831" w:rsidRDefault="005F2014" w:rsidP="005F2014">
            <w:pPr>
              <w:contextualSpacing/>
              <w:rPr>
                <w:sz w:val="24"/>
                <w:szCs w:val="24"/>
              </w:rPr>
            </w:pPr>
            <w:r w:rsidRPr="00434831">
              <w:rPr>
                <w:sz w:val="24"/>
                <w:szCs w:val="24"/>
              </w:rPr>
              <w:t>3</w:t>
            </w:r>
          </w:p>
        </w:tc>
        <w:tc>
          <w:tcPr>
            <w:tcW w:w="2341" w:type="dxa"/>
          </w:tcPr>
          <w:p w:rsidR="005F2014" w:rsidRPr="00434831" w:rsidRDefault="005F2014" w:rsidP="005F2014">
            <w:pPr>
              <w:contextualSpacing/>
              <w:rPr>
                <w:sz w:val="24"/>
                <w:szCs w:val="24"/>
              </w:rPr>
            </w:pPr>
            <w:r w:rsidRPr="00434831">
              <w:rPr>
                <w:sz w:val="24"/>
                <w:szCs w:val="24"/>
              </w:rPr>
              <w:t>бытовое обслуживание</w:t>
            </w:r>
          </w:p>
        </w:tc>
        <w:tc>
          <w:tcPr>
            <w:tcW w:w="5103" w:type="dxa"/>
          </w:tcPr>
          <w:p w:rsidR="005F2014" w:rsidRPr="00434831" w:rsidRDefault="005F2014" w:rsidP="005F2014">
            <w:pPr>
              <w:contextualSpacing/>
              <w:jc w:val="both"/>
              <w:rPr>
                <w:sz w:val="24"/>
                <w:szCs w:val="24"/>
              </w:rPr>
            </w:pPr>
            <w:r w:rsidRPr="00434831">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5F2014" w:rsidRPr="00434831" w:rsidRDefault="005F2014" w:rsidP="005F2014">
            <w:pPr>
              <w:contextualSpacing/>
              <w:rPr>
                <w:sz w:val="24"/>
                <w:szCs w:val="24"/>
              </w:rPr>
            </w:pPr>
            <w:r w:rsidRPr="00434831">
              <w:rPr>
                <w:sz w:val="24"/>
                <w:szCs w:val="24"/>
              </w:rPr>
              <w:t>3.3</w:t>
            </w:r>
          </w:p>
        </w:tc>
        <w:tc>
          <w:tcPr>
            <w:tcW w:w="5953" w:type="dxa"/>
            <w:vMerge/>
          </w:tcPr>
          <w:p w:rsidR="005F2014" w:rsidRPr="00434831" w:rsidRDefault="005F2014" w:rsidP="005F2014">
            <w:pPr>
              <w:ind w:firstLine="317"/>
              <w:contextualSpacing/>
              <w:jc w:val="both"/>
              <w:rPr>
                <w:b/>
                <w:sz w:val="24"/>
                <w:szCs w:val="24"/>
                <w:u w:val="single"/>
              </w:rPr>
            </w:pPr>
          </w:p>
        </w:tc>
      </w:tr>
      <w:tr w:rsidR="00241589" w:rsidRPr="00434831" w:rsidTr="00583D7B">
        <w:tc>
          <w:tcPr>
            <w:tcW w:w="636" w:type="dxa"/>
          </w:tcPr>
          <w:p w:rsidR="00241589" w:rsidRPr="00434831" w:rsidRDefault="00241589" w:rsidP="00583D7B">
            <w:pPr>
              <w:contextualSpacing/>
              <w:jc w:val="center"/>
              <w:rPr>
                <w:sz w:val="24"/>
                <w:szCs w:val="24"/>
              </w:rPr>
            </w:pPr>
            <w:r w:rsidRPr="00434831">
              <w:rPr>
                <w:sz w:val="24"/>
                <w:szCs w:val="24"/>
              </w:rPr>
              <w:lastRenderedPageBreak/>
              <w:t>1</w:t>
            </w:r>
          </w:p>
        </w:tc>
        <w:tc>
          <w:tcPr>
            <w:tcW w:w="2341" w:type="dxa"/>
          </w:tcPr>
          <w:p w:rsidR="00241589" w:rsidRPr="00434831" w:rsidRDefault="00241589" w:rsidP="00583D7B">
            <w:pPr>
              <w:contextualSpacing/>
              <w:jc w:val="center"/>
              <w:rPr>
                <w:sz w:val="24"/>
                <w:szCs w:val="24"/>
              </w:rPr>
            </w:pPr>
            <w:r w:rsidRPr="00434831">
              <w:rPr>
                <w:sz w:val="24"/>
                <w:szCs w:val="24"/>
              </w:rPr>
              <w:t>2</w:t>
            </w:r>
          </w:p>
        </w:tc>
        <w:tc>
          <w:tcPr>
            <w:tcW w:w="5103" w:type="dxa"/>
          </w:tcPr>
          <w:p w:rsidR="00241589" w:rsidRPr="00434831" w:rsidRDefault="00241589" w:rsidP="00583D7B">
            <w:pPr>
              <w:contextualSpacing/>
              <w:jc w:val="center"/>
              <w:rPr>
                <w:sz w:val="24"/>
                <w:szCs w:val="24"/>
              </w:rPr>
            </w:pPr>
            <w:r w:rsidRPr="00434831">
              <w:rPr>
                <w:sz w:val="24"/>
                <w:szCs w:val="24"/>
              </w:rPr>
              <w:t>3</w:t>
            </w:r>
          </w:p>
        </w:tc>
        <w:tc>
          <w:tcPr>
            <w:tcW w:w="709" w:type="dxa"/>
          </w:tcPr>
          <w:p w:rsidR="00241589" w:rsidRPr="00434831" w:rsidRDefault="00241589" w:rsidP="00583D7B">
            <w:pPr>
              <w:contextualSpacing/>
              <w:jc w:val="center"/>
              <w:rPr>
                <w:sz w:val="24"/>
                <w:szCs w:val="24"/>
              </w:rPr>
            </w:pPr>
            <w:r w:rsidRPr="00434831">
              <w:rPr>
                <w:sz w:val="24"/>
                <w:szCs w:val="24"/>
              </w:rPr>
              <w:t>4</w:t>
            </w:r>
          </w:p>
        </w:tc>
        <w:tc>
          <w:tcPr>
            <w:tcW w:w="5953" w:type="dxa"/>
          </w:tcPr>
          <w:p w:rsidR="00241589" w:rsidRPr="00434831" w:rsidRDefault="00241589" w:rsidP="00583D7B">
            <w:pPr>
              <w:contextualSpacing/>
              <w:jc w:val="center"/>
              <w:rPr>
                <w:sz w:val="24"/>
                <w:szCs w:val="24"/>
              </w:rPr>
            </w:pPr>
            <w:r w:rsidRPr="00434831">
              <w:rPr>
                <w:sz w:val="24"/>
                <w:szCs w:val="24"/>
              </w:rPr>
              <w:t>5</w:t>
            </w:r>
          </w:p>
        </w:tc>
      </w:tr>
      <w:tr w:rsidR="005F2014" w:rsidRPr="00434831" w:rsidTr="00524C27">
        <w:trPr>
          <w:trHeight w:val="1972"/>
        </w:trPr>
        <w:tc>
          <w:tcPr>
            <w:tcW w:w="636" w:type="dxa"/>
          </w:tcPr>
          <w:p w:rsidR="005F2014" w:rsidRPr="00434831" w:rsidRDefault="005F2014" w:rsidP="005F2014">
            <w:pPr>
              <w:contextualSpacing/>
              <w:rPr>
                <w:sz w:val="24"/>
                <w:szCs w:val="24"/>
              </w:rPr>
            </w:pPr>
            <w:r w:rsidRPr="00434831">
              <w:rPr>
                <w:sz w:val="24"/>
                <w:szCs w:val="24"/>
              </w:rPr>
              <w:t>4</w:t>
            </w:r>
          </w:p>
        </w:tc>
        <w:tc>
          <w:tcPr>
            <w:tcW w:w="2341" w:type="dxa"/>
          </w:tcPr>
          <w:p w:rsidR="005F2014" w:rsidRPr="00434831" w:rsidRDefault="005F2014" w:rsidP="005F2014">
            <w:pPr>
              <w:contextualSpacing/>
              <w:rPr>
                <w:sz w:val="24"/>
                <w:szCs w:val="24"/>
              </w:rPr>
            </w:pPr>
            <w:r w:rsidRPr="00434831">
              <w:rPr>
                <w:sz w:val="24"/>
                <w:szCs w:val="24"/>
              </w:rPr>
              <w:t>земельные участки (территории) общего пользования</w:t>
            </w:r>
          </w:p>
        </w:tc>
        <w:tc>
          <w:tcPr>
            <w:tcW w:w="5103" w:type="dxa"/>
          </w:tcPr>
          <w:p w:rsidR="005F2014" w:rsidRPr="00434831" w:rsidRDefault="005F2014" w:rsidP="005F2014">
            <w:pPr>
              <w:contextualSpacing/>
              <w:jc w:val="both"/>
              <w:rPr>
                <w:sz w:val="24"/>
                <w:szCs w:val="24"/>
              </w:rPr>
            </w:pPr>
            <w:r w:rsidRPr="00434831">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5F2014" w:rsidRPr="00434831" w:rsidRDefault="005F2014" w:rsidP="005F2014">
            <w:pPr>
              <w:contextualSpacing/>
              <w:rPr>
                <w:sz w:val="24"/>
                <w:szCs w:val="24"/>
              </w:rPr>
            </w:pPr>
            <w:r w:rsidRPr="00434831">
              <w:rPr>
                <w:sz w:val="24"/>
                <w:szCs w:val="24"/>
              </w:rPr>
              <w:t>12.0</w:t>
            </w:r>
          </w:p>
        </w:tc>
        <w:tc>
          <w:tcPr>
            <w:tcW w:w="5953" w:type="dxa"/>
          </w:tcPr>
          <w:p w:rsidR="005F2014" w:rsidRPr="00434831" w:rsidRDefault="005F2014" w:rsidP="005F2014">
            <w:pPr>
              <w:ind w:firstLine="317"/>
              <w:contextualSpacing/>
              <w:jc w:val="both"/>
              <w:rPr>
                <w:b/>
                <w:sz w:val="24"/>
                <w:szCs w:val="24"/>
                <w:u w:val="single"/>
              </w:rPr>
            </w:pPr>
          </w:p>
        </w:tc>
      </w:tr>
    </w:tbl>
    <w:p w:rsidR="001C447C" w:rsidRPr="00434831" w:rsidRDefault="001C447C" w:rsidP="001C447C">
      <w:pPr>
        <w:autoSpaceDE w:val="0"/>
        <w:autoSpaceDN w:val="0"/>
        <w:adjustRightInd w:val="0"/>
        <w:ind w:firstLine="709"/>
        <w:jc w:val="both"/>
        <w:rPr>
          <w:rFonts w:eastAsiaTheme="minorHAnsi"/>
          <w:bCs/>
          <w:sz w:val="24"/>
          <w:szCs w:val="24"/>
          <w:u w:val="single"/>
          <w:lang w:eastAsia="en-US"/>
        </w:rPr>
      </w:pPr>
    </w:p>
    <w:p w:rsidR="006B37CC" w:rsidRPr="005F2014" w:rsidRDefault="006B37CC" w:rsidP="006B37CC">
      <w:pPr>
        <w:autoSpaceDE w:val="0"/>
        <w:autoSpaceDN w:val="0"/>
        <w:adjustRightInd w:val="0"/>
        <w:ind w:firstLine="851"/>
        <w:contextualSpacing/>
        <w:jc w:val="both"/>
        <w:rPr>
          <w:bCs/>
          <w:sz w:val="28"/>
          <w:szCs w:val="28"/>
          <w:u w:val="single"/>
        </w:rPr>
      </w:pPr>
      <w:r w:rsidRPr="005F2014">
        <w:rPr>
          <w:bCs/>
          <w:sz w:val="28"/>
          <w:szCs w:val="28"/>
          <w:u w:val="single"/>
        </w:rPr>
        <w:t>Примечание (общее):</w:t>
      </w:r>
    </w:p>
    <w:p w:rsidR="006B37CC" w:rsidRPr="005F2014" w:rsidRDefault="006B37CC" w:rsidP="006B37CC">
      <w:pPr>
        <w:autoSpaceDE w:val="0"/>
        <w:autoSpaceDN w:val="0"/>
        <w:adjustRightInd w:val="0"/>
        <w:ind w:firstLine="851"/>
        <w:contextualSpacing/>
        <w:jc w:val="both"/>
        <w:rPr>
          <w:bCs/>
          <w:sz w:val="28"/>
          <w:szCs w:val="28"/>
        </w:rPr>
      </w:pPr>
      <w:r w:rsidRPr="005F2014">
        <w:rPr>
          <w:bCs/>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B37CC" w:rsidRPr="005F2014" w:rsidRDefault="006B37CC" w:rsidP="006B37CC">
      <w:pPr>
        <w:autoSpaceDE w:val="0"/>
        <w:autoSpaceDN w:val="0"/>
        <w:adjustRightInd w:val="0"/>
        <w:ind w:firstLine="851"/>
        <w:contextualSpacing/>
        <w:jc w:val="both"/>
        <w:rPr>
          <w:bCs/>
          <w:sz w:val="28"/>
          <w:szCs w:val="28"/>
        </w:rPr>
      </w:pPr>
      <w:r w:rsidRPr="005F2014">
        <w:rPr>
          <w:bCs/>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B37CC" w:rsidRPr="005F2014" w:rsidRDefault="006B37CC" w:rsidP="006B37CC">
      <w:pPr>
        <w:autoSpaceDE w:val="0"/>
        <w:autoSpaceDN w:val="0"/>
        <w:adjustRightInd w:val="0"/>
        <w:ind w:firstLine="851"/>
        <w:contextualSpacing/>
        <w:jc w:val="both"/>
        <w:rPr>
          <w:bCs/>
          <w:sz w:val="28"/>
          <w:szCs w:val="28"/>
        </w:rPr>
      </w:pPr>
      <w:r w:rsidRPr="005F2014">
        <w:rPr>
          <w:rFonts w:eastAsia="SimSun"/>
          <w:sz w:val="28"/>
          <w:szCs w:val="28"/>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B37CC" w:rsidRPr="005F2014" w:rsidRDefault="006B37CC" w:rsidP="006B37CC">
      <w:pPr>
        <w:autoSpaceDE w:val="0"/>
        <w:autoSpaceDN w:val="0"/>
        <w:adjustRightInd w:val="0"/>
        <w:ind w:firstLine="851"/>
        <w:contextualSpacing/>
        <w:jc w:val="both"/>
        <w:rPr>
          <w:bCs/>
          <w:sz w:val="28"/>
          <w:szCs w:val="28"/>
        </w:rPr>
      </w:pPr>
      <w:r w:rsidRPr="005F2014">
        <w:rPr>
          <w:rFonts w:eastAsia="SimSun"/>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B37CC" w:rsidRPr="005F2014" w:rsidRDefault="006B37CC" w:rsidP="006B37CC">
      <w:pPr>
        <w:autoSpaceDE w:val="0"/>
        <w:autoSpaceDN w:val="0"/>
        <w:adjustRightInd w:val="0"/>
        <w:ind w:firstLine="851"/>
        <w:contextualSpacing/>
        <w:jc w:val="both"/>
        <w:rPr>
          <w:bCs/>
          <w:sz w:val="28"/>
          <w:szCs w:val="28"/>
        </w:rPr>
      </w:pPr>
      <w:r w:rsidRPr="005F2014">
        <w:rPr>
          <w:bCs/>
          <w:sz w:val="28"/>
          <w:szCs w:val="28"/>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6B37CC" w:rsidRPr="005F2014" w:rsidRDefault="006B37CC" w:rsidP="006B37CC">
      <w:pPr>
        <w:autoSpaceDE w:val="0"/>
        <w:autoSpaceDN w:val="0"/>
        <w:adjustRightInd w:val="0"/>
        <w:ind w:firstLine="851"/>
        <w:contextualSpacing/>
        <w:jc w:val="both"/>
        <w:rPr>
          <w:bCs/>
          <w:sz w:val="28"/>
          <w:szCs w:val="28"/>
        </w:rPr>
      </w:pPr>
      <w:r w:rsidRPr="005F2014">
        <w:rPr>
          <w:bCs/>
          <w:sz w:val="28"/>
          <w:szCs w:val="28"/>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5F2014">
        <w:rPr>
          <w:bCs/>
          <w:sz w:val="28"/>
          <w:szCs w:val="28"/>
        </w:rPr>
        <w:t>непожароопасными</w:t>
      </w:r>
      <w:proofErr w:type="spellEnd"/>
      <w:r w:rsidRPr="005F2014">
        <w:rPr>
          <w:bCs/>
          <w:sz w:val="28"/>
          <w:szCs w:val="28"/>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6B37CC" w:rsidRPr="005F2014" w:rsidRDefault="006B37CC" w:rsidP="006B37CC">
      <w:pPr>
        <w:autoSpaceDE w:val="0"/>
        <w:autoSpaceDN w:val="0"/>
        <w:adjustRightInd w:val="0"/>
        <w:ind w:firstLine="851"/>
        <w:contextualSpacing/>
        <w:jc w:val="both"/>
        <w:rPr>
          <w:bCs/>
          <w:sz w:val="28"/>
          <w:szCs w:val="28"/>
        </w:rPr>
      </w:pPr>
      <w:r w:rsidRPr="005F2014">
        <w:rPr>
          <w:bCs/>
          <w:sz w:val="28"/>
          <w:szCs w:val="28"/>
        </w:rPr>
        <w:lastRenderedPageBreak/>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6B37CC" w:rsidRPr="005F2014" w:rsidRDefault="006B37CC" w:rsidP="006B37CC">
      <w:pPr>
        <w:autoSpaceDE w:val="0"/>
        <w:autoSpaceDN w:val="0"/>
        <w:adjustRightInd w:val="0"/>
        <w:ind w:firstLine="851"/>
        <w:contextualSpacing/>
        <w:jc w:val="both"/>
        <w:rPr>
          <w:bCs/>
          <w:sz w:val="28"/>
          <w:szCs w:val="28"/>
        </w:rPr>
      </w:pPr>
      <w:r w:rsidRPr="005F2014">
        <w:rPr>
          <w:bCs/>
          <w:sz w:val="28"/>
          <w:szCs w:val="28"/>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6B37CC" w:rsidRPr="005F2014" w:rsidRDefault="006B37CC" w:rsidP="006B37CC">
      <w:pPr>
        <w:autoSpaceDE w:val="0"/>
        <w:autoSpaceDN w:val="0"/>
        <w:adjustRightInd w:val="0"/>
        <w:ind w:firstLine="851"/>
        <w:contextualSpacing/>
        <w:jc w:val="both"/>
        <w:rPr>
          <w:bCs/>
          <w:sz w:val="28"/>
          <w:szCs w:val="28"/>
        </w:rPr>
      </w:pPr>
      <w:r w:rsidRPr="005F2014">
        <w:rPr>
          <w:bCs/>
          <w:sz w:val="28"/>
          <w:szCs w:val="28"/>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6B37CC" w:rsidRPr="005F2014" w:rsidRDefault="006B37CC" w:rsidP="006B37CC">
      <w:pPr>
        <w:autoSpaceDE w:val="0"/>
        <w:autoSpaceDN w:val="0"/>
        <w:adjustRightInd w:val="0"/>
        <w:ind w:firstLine="851"/>
        <w:contextualSpacing/>
        <w:jc w:val="both"/>
        <w:rPr>
          <w:bCs/>
          <w:sz w:val="28"/>
          <w:szCs w:val="28"/>
        </w:rPr>
      </w:pPr>
      <w:r w:rsidRPr="005F2014">
        <w:rPr>
          <w:bCs/>
          <w:sz w:val="28"/>
          <w:szCs w:val="28"/>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6B37CC" w:rsidRPr="005F2014" w:rsidRDefault="006B37CC" w:rsidP="006B37CC">
      <w:pPr>
        <w:autoSpaceDE w:val="0"/>
        <w:autoSpaceDN w:val="0"/>
        <w:adjustRightInd w:val="0"/>
        <w:ind w:firstLine="851"/>
        <w:contextualSpacing/>
        <w:jc w:val="both"/>
        <w:rPr>
          <w:bCs/>
          <w:sz w:val="28"/>
          <w:szCs w:val="28"/>
        </w:rPr>
      </w:pPr>
      <w:r w:rsidRPr="005F2014">
        <w:rPr>
          <w:bCs/>
          <w:sz w:val="28"/>
          <w:szCs w:val="28"/>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B37CC" w:rsidRPr="005F2014" w:rsidRDefault="006B37CC" w:rsidP="006B37CC">
      <w:pPr>
        <w:autoSpaceDE w:val="0"/>
        <w:autoSpaceDN w:val="0"/>
        <w:adjustRightInd w:val="0"/>
        <w:ind w:firstLine="851"/>
        <w:contextualSpacing/>
        <w:jc w:val="both"/>
        <w:rPr>
          <w:bCs/>
          <w:sz w:val="28"/>
          <w:szCs w:val="28"/>
        </w:rPr>
      </w:pPr>
      <w:r w:rsidRPr="005F2014">
        <w:rPr>
          <w:bCs/>
          <w:sz w:val="28"/>
          <w:szCs w:val="28"/>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6B37CC" w:rsidRPr="005F2014" w:rsidRDefault="006B37CC" w:rsidP="006B37CC">
      <w:pPr>
        <w:autoSpaceDE w:val="0"/>
        <w:autoSpaceDN w:val="0"/>
        <w:adjustRightInd w:val="0"/>
        <w:ind w:firstLine="851"/>
        <w:contextualSpacing/>
        <w:jc w:val="both"/>
        <w:rPr>
          <w:bCs/>
          <w:sz w:val="28"/>
          <w:szCs w:val="28"/>
        </w:rPr>
      </w:pPr>
      <w:r w:rsidRPr="005F2014">
        <w:rPr>
          <w:bCs/>
          <w:sz w:val="28"/>
          <w:szCs w:val="28"/>
        </w:rPr>
        <w:t>Не допускается расширение производственных предприятий, если при этом требуется увеличение размера санитарно-защитных зон.</w:t>
      </w:r>
    </w:p>
    <w:p w:rsidR="001C447C" w:rsidRPr="005F2014" w:rsidRDefault="006B37CC" w:rsidP="006B37CC">
      <w:pPr>
        <w:autoSpaceDE w:val="0"/>
        <w:autoSpaceDN w:val="0"/>
        <w:adjustRightInd w:val="0"/>
        <w:ind w:firstLine="851"/>
        <w:jc w:val="both"/>
        <w:rPr>
          <w:rFonts w:eastAsiaTheme="minorHAnsi"/>
          <w:bCs/>
          <w:sz w:val="28"/>
          <w:szCs w:val="28"/>
          <w:lang w:eastAsia="en-US"/>
        </w:rPr>
      </w:pPr>
      <w:r w:rsidRPr="005F2014">
        <w:rPr>
          <w:bCs/>
          <w:sz w:val="28"/>
          <w:szCs w:val="28"/>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1C447C" w:rsidRPr="001C447C" w:rsidRDefault="001C447C" w:rsidP="005F2014">
      <w:pPr>
        <w:widowControl w:val="0"/>
        <w:tabs>
          <w:tab w:val="left" w:pos="1260"/>
        </w:tabs>
        <w:jc w:val="both"/>
        <w:rPr>
          <w:rFonts w:eastAsiaTheme="minorHAnsi"/>
          <w:iCs/>
          <w:color w:val="000000"/>
          <w:sz w:val="24"/>
          <w:szCs w:val="24"/>
          <w:lang w:eastAsia="en-US"/>
        </w:rPr>
      </w:pPr>
    </w:p>
    <w:bookmarkEnd w:id="7"/>
    <w:bookmarkEnd w:id="8"/>
    <w:bookmarkEnd w:id="9"/>
    <w:bookmarkEnd w:id="10"/>
    <w:bookmarkEnd w:id="11"/>
    <w:bookmarkEnd w:id="12"/>
    <w:bookmarkEnd w:id="13"/>
    <w:bookmarkEnd w:id="14"/>
    <w:bookmarkEnd w:id="15"/>
    <w:bookmarkEnd w:id="16"/>
    <w:p w:rsidR="003A4BDD" w:rsidRDefault="003A4BDD" w:rsidP="005F2014">
      <w:pPr>
        <w:widowControl w:val="0"/>
        <w:ind w:firstLine="540"/>
        <w:jc w:val="both"/>
        <w:rPr>
          <w:b/>
          <w:bCs/>
          <w:sz w:val="24"/>
          <w:szCs w:val="24"/>
          <w:u w:val="single"/>
        </w:rPr>
      </w:pPr>
    </w:p>
    <w:p w:rsidR="005F2014" w:rsidRPr="0087024A" w:rsidRDefault="005F2014" w:rsidP="005F2014">
      <w:pPr>
        <w:widowControl w:val="0"/>
        <w:contextualSpacing/>
        <w:jc w:val="both"/>
        <w:rPr>
          <w:sz w:val="28"/>
          <w:szCs w:val="28"/>
        </w:rPr>
      </w:pPr>
      <w:r w:rsidRPr="0087024A">
        <w:rPr>
          <w:sz w:val="28"/>
          <w:szCs w:val="28"/>
        </w:rPr>
        <w:t>Начальник управления</w:t>
      </w:r>
    </w:p>
    <w:p w:rsidR="005F2014" w:rsidRPr="0087024A" w:rsidRDefault="005F2014" w:rsidP="005F2014">
      <w:pPr>
        <w:widowControl w:val="0"/>
        <w:contextualSpacing/>
        <w:jc w:val="both"/>
        <w:rPr>
          <w:sz w:val="28"/>
          <w:szCs w:val="28"/>
        </w:rPr>
      </w:pPr>
      <w:r w:rsidRPr="0087024A">
        <w:rPr>
          <w:sz w:val="28"/>
          <w:szCs w:val="28"/>
        </w:rPr>
        <w:t>архитектуры и градостроительства</w:t>
      </w:r>
    </w:p>
    <w:p w:rsidR="005F2014" w:rsidRPr="0087024A" w:rsidRDefault="005F2014" w:rsidP="005F2014">
      <w:pPr>
        <w:widowControl w:val="0"/>
        <w:contextualSpacing/>
        <w:jc w:val="both"/>
        <w:rPr>
          <w:sz w:val="28"/>
          <w:szCs w:val="28"/>
        </w:rPr>
      </w:pPr>
      <w:r w:rsidRPr="0087024A">
        <w:rPr>
          <w:sz w:val="28"/>
          <w:szCs w:val="28"/>
        </w:rPr>
        <w:t>администрации муниципального</w:t>
      </w:r>
    </w:p>
    <w:p w:rsidR="005F2014" w:rsidRPr="0087024A" w:rsidRDefault="005F2014" w:rsidP="005F2014">
      <w:pPr>
        <w:widowControl w:val="0"/>
        <w:contextualSpacing/>
        <w:jc w:val="both"/>
        <w:rPr>
          <w:sz w:val="28"/>
          <w:szCs w:val="28"/>
        </w:rPr>
      </w:pPr>
      <w:r w:rsidRPr="0087024A">
        <w:rPr>
          <w:sz w:val="28"/>
          <w:szCs w:val="28"/>
        </w:rPr>
        <w:t xml:space="preserve">образования Ейский район                                                                                                                                       </w:t>
      </w:r>
      <w:proofErr w:type="spellStart"/>
      <w:r w:rsidRPr="0087024A">
        <w:rPr>
          <w:sz w:val="28"/>
          <w:szCs w:val="28"/>
        </w:rPr>
        <w:t>А.В</w:t>
      </w:r>
      <w:proofErr w:type="spellEnd"/>
      <w:r w:rsidRPr="0087024A">
        <w:rPr>
          <w:sz w:val="28"/>
          <w:szCs w:val="28"/>
        </w:rPr>
        <w:t>. Халипкин</w:t>
      </w:r>
    </w:p>
    <w:p w:rsidR="005F2014" w:rsidRDefault="005F2014" w:rsidP="005F2014">
      <w:pPr>
        <w:widowControl w:val="0"/>
        <w:ind w:firstLine="540"/>
        <w:jc w:val="both"/>
        <w:rPr>
          <w:b/>
          <w:bCs/>
          <w:sz w:val="24"/>
          <w:szCs w:val="24"/>
          <w:u w:val="single"/>
        </w:rPr>
      </w:pPr>
    </w:p>
    <w:sectPr w:rsidR="005F2014" w:rsidSect="0088202D">
      <w:type w:val="continuous"/>
      <w:pgSz w:w="16838" w:h="11906" w:orient="landscape"/>
      <w:pgMar w:top="1702" w:right="1134" w:bottom="566" w:left="1134"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93" w:rsidRDefault="00F42893" w:rsidP="00BD6574">
      <w:r>
        <w:separator/>
      </w:r>
    </w:p>
  </w:endnote>
  <w:endnote w:type="continuationSeparator" w:id="0">
    <w:p w:rsidR="00F42893" w:rsidRDefault="00F42893"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charset w:val="CC"/>
    <w:family w:val="roman"/>
    <w:pitch w:val="variable"/>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93" w:rsidRDefault="00F42893" w:rsidP="00BD6574">
      <w:r>
        <w:separator/>
      </w:r>
    </w:p>
  </w:footnote>
  <w:footnote w:type="continuationSeparator" w:id="0">
    <w:p w:rsidR="00F42893" w:rsidRDefault="00F42893" w:rsidP="00BD6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E56A5B"/>
    <w:multiLevelType w:val="hybridMultilevel"/>
    <w:tmpl w:val="0674FA9E"/>
    <w:lvl w:ilvl="0" w:tplc="BB262D1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DB236F"/>
    <w:multiLevelType w:val="hybridMultilevel"/>
    <w:tmpl w:val="4C304854"/>
    <w:lvl w:ilvl="0" w:tplc="B90223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1" w15:restartNumberingAfterBreak="0">
    <w:nsid w:val="66E47771"/>
    <w:multiLevelType w:val="hybridMultilevel"/>
    <w:tmpl w:val="95F8CD82"/>
    <w:lvl w:ilvl="0" w:tplc="AA4CA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3"/>
  </w:num>
  <w:num w:numId="4">
    <w:abstractNumId w:val="8"/>
  </w:num>
  <w:num w:numId="5">
    <w:abstractNumId w:val="4"/>
  </w:num>
  <w:num w:numId="6">
    <w:abstractNumId w:val="10"/>
  </w:num>
  <w:num w:numId="7">
    <w:abstractNumId w:val="13"/>
  </w:num>
  <w:num w:numId="8">
    <w:abstractNumId w:val="12"/>
  </w:num>
  <w:num w:numId="9">
    <w:abstractNumId w:val="14"/>
  </w:num>
  <w:num w:numId="10">
    <w:abstractNumId w:val="11"/>
  </w:num>
  <w:num w:numId="11">
    <w:abstractNumId w:val="9"/>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77C"/>
    <w:rsid w:val="00025953"/>
    <w:rsid w:val="000311E6"/>
    <w:rsid w:val="00031B4F"/>
    <w:rsid w:val="00031BE2"/>
    <w:rsid w:val="00032E75"/>
    <w:rsid w:val="00033FC4"/>
    <w:rsid w:val="00034792"/>
    <w:rsid w:val="0003640A"/>
    <w:rsid w:val="00037310"/>
    <w:rsid w:val="00037A17"/>
    <w:rsid w:val="000416A5"/>
    <w:rsid w:val="00041B5C"/>
    <w:rsid w:val="00042A56"/>
    <w:rsid w:val="000449A3"/>
    <w:rsid w:val="000458C1"/>
    <w:rsid w:val="00047988"/>
    <w:rsid w:val="000508F0"/>
    <w:rsid w:val="000519F1"/>
    <w:rsid w:val="00052410"/>
    <w:rsid w:val="00053D01"/>
    <w:rsid w:val="00055C20"/>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73D2"/>
    <w:rsid w:val="000A4827"/>
    <w:rsid w:val="000A71FD"/>
    <w:rsid w:val="000B0AEC"/>
    <w:rsid w:val="000B0CF6"/>
    <w:rsid w:val="000B0DBF"/>
    <w:rsid w:val="000B0DDF"/>
    <w:rsid w:val="000B2094"/>
    <w:rsid w:val="000B2423"/>
    <w:rsid w:val="000B24A0"/>
    <w:rsid w:val="000B2ABF"/>
    <w:rsid w:val="000B4022"/>
    <w:rsid w:val="000B4FEC"/>
    <w:rsid w:val="000B7858"/>
    <w:rsid w:val="000B7F4F"/>
    <w:rsid w:val="000C2033"/>
    <w:rsid w:val="000C268E"/>
    <w:rsid w:val="000C44CD"/>
    <w:rsid w:val="000C44EC"/>
    <w:rsid w:val="000C7732"/>
    <w:rsid w:val="000D114B"/>
    <w:rsid w:val="000D19D1"/>
    <w:rsid w:val="000D1A0A"/>
    <w:rsid w:val="000D2CBF"/>
    <w:rsid w:val="000E0069"/>
    <w:rsid w:val="000E1E4A"/>
    <w:rsid w:val="000E3610"/>
    <w:rsid w:val="000E399F"/>
    <w:rsid w:val="000E4DAF"/>
    <w:rsid w:val="000E5784"/>
    <w:rsid w:val="000E7244"/>
    <w:rsid w:val="000F0537"/>
    <w:rsid w:val="000F18A2"/>
    <w:rsid w:val="000F18C4"/>
    <w:rsid w:val="000F2804"/>
    <w:rsid w:val="000F494A"/>
    <w:rsid w:val="000F5710"/>
    <w:rsid w:val="000F7308"/>
    <w:rsid w:val="00100270"/>
    <w:rsid w:val="0010029E"/>
    <w:rsid w:val="00100416"/>
    <w:rsid w:val="00100E70"/>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39C2"/>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7BBA"/>
    <w:rsid w:val="0014074C"/>
    <w:rsid w:val="00140A8A"/>
    <w:rsid w:val="00142F11"/>
    <w:rsid w:val="0014409A"/>
    <w:rsid w:val="00144EBB"/>
    <w:rsid w:val="00145C08"/>
    <w:rsid w:val="00146099"/>
    <w:rsid w:val="00147FEA"/>
    <w:rsid w:val="00151B67"/>
    <w:rsid w:val="00151BC0"/>
    <w:rsid w:val="00152980"/>
    <w:rsid w:val="0015340D"/>
    <w:rsid w:val="001549E7"/>
    <w:rsid w:val="00155555"/>
    <w:rsid w:val="00157E8F"/>
    <w:rsid w:val="00160CC1"/>
    <w:rsid w:val="00161310"/>
    <w:rsid w:val="001619CE"/>
    <w:rsid w:val="001646B4"/>
    <w:rsid w:val="001650E4"/>
    <w:rsid w:val="00165A1F"/>
    <w:rsid w:val="00166155"/>
    <w:rsid w:val="00166AEC"/>
    <w:rsid w:val="00167D56"/>
    <w:rsid w:val="00174BB8"/>
    <w:rsid w:val="00174BCB"/>
    <w:rsid w:val="001756EA"/>
    <w:rsid w:val="0017691B"/>
    <w:rsid w:val="00176F47"/>
    <w:rsid w:val="0017732D"/>
    <w:rsid w:val="00177EFA"/>
    <w:rsid w:val="00181264"/>
    <w:rsid w:val="00182B82"/>
    <w:rsid w:val="00184275"/>
    <w:rsid w:val="00185C14"/>
    <w:rsid w:val="00186F74"/>
    <w:rsid w:val="00190DE6"/>
    <w:rsid w:val="00190FFD"/>
    <w:rsid w:val="001934D5"/>
    <w:rsid w:val="00193FCC"/>
    <w:rsid w:val="001955D0"/>
    <w:rsid w:val="00195ACB"/>
    <w:rsid w:val="00197ADD"/>
    <w:rsid w:val="00197C5C"/>
    <w:rsid w:val="001A0F2C"/>
    <w:rsid w:val="001A1F63"/>
    <w:rsid w:val="001A2318"/>
    <w:rsid w:val="001A2727"/>
    <w:rsid w:val="001A46F4"/>
    <w:rsid w:val="001A5A23"/>
    <w:rsid w:val="001A69AC"/>
    <w:rsid w:val="001A7611"/>
    <w:rsid w:val="001B043D"/>
    <w:rsid w:val="001B3677"/>
    <w:rsid w:val="001B51DC"/>
    <w:rsid w:val="001B61B6"/>
    <w:rsid w:val="001B6968"/>
    <w:rsid w:val="001B6C80"/>
    <w:rsid w:val="001B6ED7"/>
    <w:rsid w:val="001B6F09"/>
    <w:rsid w:val="001B79C7"/>
    <w:rsid w:val="001C015E"/>
    <w:rsid w:val="001C10C6"/>
    <w:rsid w:val="001C11BC"/>
    <w:rsid w:val="001C1C39"/>
    <w:rsid w:val="001C2B62"/>
    <w:rsid w:val="001C30F5"/>
    <w:rsid w:val="001C383F"/>
    <w:rsid w:val="001C447C"/>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2FBE"/>
    <w:rsid w:val="001F3525"/>
    <w:rsid w:val="001F3E6B"/>
    <w:rsid w:val="001F47D9"/>
    <w:rsid w:val="001F64A1"/>
    <w:rsid w:val="001F763E"/>
    <w:rsid w:val="002016B3"/>
    <w:rsid w:val="00201D42"/>
    <w:rsid w:val="0020337A"/>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30211"/>
    <w:rsid w:val="00231CE5"/>
    <w:rsid w:val="002322D9"/>
    <w:rsid w:val="00232801"/>
    <w:rsid w:val="002337CB"/>
    <w:rsid w:val="00233942"/>
    <w:rsid w:val="00234203"/>
    <w:rsid w:val="00236CF6"/>
    <w:rsid w:val="00240DE7"/>
    <w:rsid w:val="00241589"/>
    <w:rsid w:val="00242014"/>
    <w:rsid w:val="00242F3C"/>
    <w:rsid w:val="002439BA"/>
    <w:rsid w:val="002452AE"/>
    <w:rsid w:val="0024553C"/>
    <w:rsid w:val="00245A45"/>
    <w:rsid w:val="00253EE8"/>
    <w:rsid w:val="002542CA"/>
    <w:rsid w:val="00261580"/>
    <w:rsid w:val="002636B0"/>
    <w:rsid w:val="00265B67"/>
    <w:rsid w:val="002720DB"/>
    <w:rsid w:val="00272626"/>
    <w:rsid w:val="00272B0B"/>
    <w:rsid w:val="00273048"/>
    <w:rsid w:val="00274AB3"/>
    <w:rsid w:val="0027611C"/>
    <w:rsid w:val="00277D6E"/>
    <w:rsid w:val="00286520"/>
    <w:rsid w:val="00291830"/>
    <w:rsid w:val="00294694"/>
    <w:rsid w:val="002947A1"/>
    <w:rsid w:val="00295D05"/>
    <w:rsid w:val="002A0D17"/>
    <w:rsid w:val="002A1F5A"/>
    <w:rsid w:val="002A38BB"/>
    <w:rsid w:val="002A5803"/>
    <w:rsid w:val="002A61C2"/>
    <w:rsid w:val="002A6E79"/>
    <w:rsid w:val="002A7817"/>
    <w:rsid w:val="002B1D65"/>
    <w:rsid w:val="002B3A30"/>
    <w:rsid w:val="002B3B2E"/>
    <w:rsid w:val="002B4FEE"/>
    <w:rsid w:val="002B6046"/>
    <w:rsid w:val="002B6D23"/>
    <w:rsid w:val="002B77EF"/>
    <w:rsid w:val="002C0EAA"/>
    <w:rsid w:val="002C1584"/>
    <w:rsid w:val="002C1C36"/>
    <w:rsid w:val="002C383F"/>
    <w:rsid w:val="002C5644"/>
    <w:rsid w:val="002C6414"/>
    <w:rsid w:val="002C6A39"/>
    <w:rsid w:val="002C79F3"/>
    <w:rsid w:val="002D0CF0"/>
    <w:rsid w:val="002D1175"/>
    <w:rsid w:val="002D225A"/>
    <w:rsid w:val="002D26FC"/>
    <w:rsid w:val="002D4AA5"/>
    <w:rsid w:val="002D6971"/>
    <w:rsid w:val="002D6E77"/>
    <w:rsid w:val="002D7225"/>
    <w:rsid w:val="002E09E0"/>
    <w:rsid w:val="002E2126"/>
    <w:rsid w:val="002E272D"/>
    <w:rsid w:val="002E2DCE"/>
    <w:rsid w:val="002E3EE4"/>
    <w:rsid w:val="002E6C64"/>
    <w:rsid w:val="002F0453"/>
    <w:rsid w:val="002F05BE"/>
    <w:rsid w:val="002F0CE2"/>
    <w:rsid w:val="002F186A"/>
    <w:rsid w:val="002F1E4B"/>
    <w:rsid w:val="002F2475"/>
    <w:rsid w:val="002F38E3"/>
    <w:rsid w:val="002F4E66"/>
    <w:rsid w:val="002F6754"/>
    <w:rsid w:val="002F7270"/>
    <w:rsid w:val="002F7A80"/>
    <w:rsid w:val="002F7BE9"/>
    <w:rsid w:val="003007E9"/>
    <w:rsid w:val="00300CC6"/>
    <w:rsid w:val="00304242"/>
    <w:rsid w:val="003055E2"/>
    <w:rsid w:val="003055EC"/>
    <w:rsid w:val="003065F7"/>
    <w:rsid w:val="00306D61"/>
    <w:rsid w:val="00310109"/>
    <w:rsid w:val="00310179"/>
    <w:rsid w:val="00314023"/>
    <w:rsid w:val="00314D15"/>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21B4"/>
    <w:rsid w:val="00374BE1"/>
    <w:rsid w:val="00374FD6"/>
    <w:rsid w:val="003772E1"/>
    <w:rsid w:val="00380706"/>
    <w:rsid w:val="00382B6B"/>
    <w:rsid w:val="0038336F"/>
    <w:rsid w:val="003837D4"/>
    <w:rsid w:val="003839C7"/>
    <w:rsid w:val="00384757"/>
    <w:rsid w:val="003858A7"/>
    <w:rsid w:val="00385BC0"/>
    <w:rsid w:val="00386A35"/>
    <w:rsid w:val="00386EF2"/>
    <w:rsid w:val="003872D3"/>
    <w:rsid w:val="003902C9"/>
    <w:rsid w:val="0039034D"/>
    <w:rsid w:val="00392EE6"/>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D36"/>
    <w:rsid w:val="0040661B"/>
    <w:rsid w:val="0041130E"/>
    <w:rsid w:val="004116B5"/>
    <w:rsid w:val="004126DA"/>
    <w:rsid w:val="004134D9"/>
    <w:rsid w:val="0041631C"/>
    <w:rsid w:val="00417872"/>
    <w:rsid w:val="00417B36"/>
    <w:rsid w:val="004220B3"/>
    <w:rsid w:val="004232DC"/>
    <w:rsid w:val="00423F41"/>
    <w:rsid w:val="004248E3"/>
    <w:rsid w:val="00424EB7"/>
    <w:rsid w:val="00425A79"/>
    <w:rsid w:val="00425ED5"/>
    <w:rsid w:val="004327B6"/>
    <w:rsid w:val="00432F79"/>
    <w:rsid w:val="00434831"/>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16AB"/>
    <w:rsid w:val="004622DF"/>
    <w:rsid w:val="00464E31"/>
    <w:rsid w:val="00467D8A"/>
    <w:rsid w:val="0047001C"/>
    <w:rsid w:val="004708A9"/>
    <w:rsid w:val="00471B54"/>
    <w:rsid w:val="0047212D"/>
    <w:rsid w:val="00476DC5"/>
    <w:rsid w:val="004829FE"/>
    <w:rsid w:val="00483F04"/>
    <w:rsid w:val="00484A2F"/>
    <w:rsid w:val="00484C19"/>
    <w:rsid w:val="00484C21"/>
    <w:rsid w:val="00486AC9"/>
    <w:rsid w:val="004900B0"/>
    <w:rsid w:val="00492E89"/>
    <w:rsid w:val="004973DC"/>
    <w:rsid w:val="004A05D7"/>
    <w:rsid w:val="004A0623"/>
    <w:rsid w:val="004A0C0B"/>
    <w:rsid w:val="004A2A2A"/>
    <w:rsid w:val="004A4364"/>
    <w:rsid w:val="004A497F"/>
    <w:rsid w:val="004A5777"/>
    <w:rsid w:val="004A5D50"/>
    <w:rsid w:val="004B0542"/>
    <w:rsid w:val="004B1E45"/>
    <w:rsid w:val="004B2FD0"/>
    <w:rsid w:val="004B4B20"/>
    <w:rsid w:val="004B4E6A"/>
    <w:rsid w:val="004B532B"/>
    <w:rsid w:val="004B65BD"/>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4BC"/>
    <w:rsid w:val="004F236E"/>
    <w:rsid w:val="004F2FF9"/>
    <w:rsid w:val="004F3BA2"/>
    <w:rsid w:val="004F4BE0"/>
    <w:rsid w:val="004F4D4E"/>
    <w:rsid w:val="00500040"/>
    <w:rsid w:val="005025E0"/>
    <w:rsid w:val="005032CE"/>
    <w:rsid w:val="00503521"/>
    <w:rsid w:val="005042B0"/>
    <w:rsid w:val="00504A01"/>
    <w:rsid w:val="00504DDB"/>
    <w:rsid w:val="00506D3C"/>
    <w:rsid w:val="005072D7"/>
    <w:rsid w:val="005076A3"/>
    <w:rsid w:val="0050791B"/>
    <w:rsid w:val="00507F3A"/>
    <w:rsid w:val="00510416"/>
    <w:rsid w:val="005107AA"/>
    <w:rsid w:val="00511077"/>
    <w:rsid w:val="00515BAF"/>
    <w:rsid w:val="00516D16"/>
    <w:rsid w:val="00517653"/>
    <w:rsid w:val="005219D6"/>
    <w:rsid w:val="00523490"/>
    <w:rsid w:val="00523D80"/>
    <w:rsid w:val="00524C27"/>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CE0"/>
    <w:rsid w:val="00551146"/>
    <w:rsid w:val="00551E0B"/>
    <w:rsid w:val="00551FDF"/>
    <w:rsid w:val="005521EE"/>
    <w:rsid w:val="005527F1"/>
    <w:rsid w:val="005554D4"/>
    <w:rsid w:val="00555D73"/>
    <w:rsid w:val="005560A6"/>
    <w:rsid w:val="00556664"/>
    <w:rsid w:val="0055697F"/>
    <w:rsid w:val="0055736F"/>
    <w:rsid w:val="00557F20"/>
    <w:rsid w:val="00560608"/>
    <w:rsid w:val="00562F0C"/>
    <w:rsid w:val="0056386B"/>
    <w:rsid w:val="00563F3E"/>
    <w:rsid w:val="0056461F"/>
    <w:rsid w:val="00564D8F"/>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20A5"/>
    <w:rsid w:val="005A2111"/>
    <w:rsid w:val="005A2364"/>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56B0"/>
    <w:rsid w:val="005C5AED"/>
    <w:rsid w:val="005C6236"/>
    <w:rsid w:val="005C6525"/>
    <w:rsid w:val="005C6D6E"/>
    <w:rsid w:val="005C78D4"/>
    <w:rsid w:val="005D07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2014"/>
    <w:rsid w:val="005F3CF6"/>
    <w:rsid w:val="005F4C25"/>
    <w:rsid w:val="005F4FF1"/>
    <w:rsid w:val="005F5531"/>
    <w:rsid w:val="005F5FF9"/>
    <w:rsid w:val="005F7581"/>
    <w:rsid w:val="00601230"/>
    <w:rsid w:val="00604DE8"/>
    <w:rsid w:val="00606574"/>
    <w:rsid w:val="00607E5B"/>
    <w:rsid w:val="00610F9E"/>
    <w:rsid w:val="00613350"/>
    <w:rsid w:val="00616B3A"/>
    <w:rsid w:val="006209A6"/>
    <w:rsid w:val="00621229"/>
    <w:rsid w:val="006217DF"/>
    <w:rsid w:val="00621CBC"/>
    <w:rsid w:val="00624C84"/>
    <w:rsid w:val="00625AFD"/>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6323"/>
    <w:rsid w:val="00640539"/>
    <w:rsid w:val="006406AE"/>
    <w:rsid w:val="006416CF"/>
    <w:rsid w:val="00642DFF"/>
    <w:rsid w:val="006438A9"/>
    <w:rsid w:val="00643C41"/>
    <w:rsid w:val="00644067"/>
    <w:rsid w:val="0064473E"/>
    <w:rsid w:val="0064530B"/>
    <w:rsid w:val="00645886"/>
    <w:rsid w:val="00652350"/>
    <w:rsid w:val="00652F9B"/>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7CC"/>
    <w:rsid w:val="006B39B7"/>
    <w:rsid w:val="006B4657"/>
    <w:rsid w:val="006B64F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60A9"/>
    <w:rsid w:val="007067A6"/>
    <w:rsid w:val="0070757A"/>
    <w:rsid w:val="00710629"/>
    <w:rsid w:val="0071079A"/>
    <w:rsid w:val="00710FF5"/>
    <w:rsid w:val="007122CE"/>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868C4"/>
    <w:rsid w:val="007910BC"/>
    <w:rsid w:val="00791294"/>
    <w:rsid w:val="00792940"/>
    <w:rsid w:val="00796330"/>
    <w:rsid w:val="007A0510"/>
    <w:rsid w:val="007A27D3"/>
    <w:rsid w:val="007A2FA0"/>
    <w:rsid w:val="007A5120"/>
    <w:rsid w:val="007A5E20"/>
    <w:rsid w:val="007A5EFD"/>
    <w:rsid w:val="007A6300"/>
    <w:rsid w:val="007B10F1"/>
    <w:rsid w:val="007B17B0"/>
    <w:rsid w:val="007B34B4"/>
    <w:rsid w:val="007C08C0"/>
    <w:rsid w:val="007C421D"/>
    <w:rsid w:val="007C62C4"/>
    <w:rsid w:val="007D1FB9"/>
    <w:rsid w:val="007D52BF"/>
    <w:rsid w:val="007D66BF"/>
    <w:rsid w:val="007D6C80"/>
    <w:rsid w:val="007D6ECE"/>
    <w:rsid w:val="007D7C6C"/>
    <w:rsid w:val="007E26B0"/>
    <w:rsid w:val="007E2B53"/>
    <w:rsid w:val="007E2C96"/>
    <w:rsid w:val="007E4BF8"/>
    <w:rsid w:val="007E5196"/>
    <w:rsid w:val="007E716A"/>
    <w:rsid w:val="007F10F9"/>
    <w:rsid w:val="007F3894"/>
    <w:rsid w:val="007F47A4"/>
    <w:rsid w:val="007F545C"/>
    <w:rsid w:val="007F593C"/>
    <w:rsid w:val="007F5C43"/>
    <w:rsid w:val="007F67F2"/>
    <w:rsid w:val="007F7F88"/>
    <w:rsid w:val="00800384"/>
    <w:rsid w:val="00802B9C"/>
    <w:rsid w:val="008032CF"/>
    <w:rsid w:val="00803ED0"/>
    <w:rsid w:val="0080469C"/>
    <w:rsid w:val="0080495D"/>
    <w:rsid w:val="008061A7"/>
    <w:rsid w:val="0080775E"/>
    <w:rsid w:val="00810110"/>
    <w:rsid w:val="00811EB7"/>
    <w:rsid w:val="008121F8"/>
    <w:rsid w:val="008133F6"/>
    <w:rsid w:val="00814876"/>
    <w:rsid w:val="008148BF"/>
    <w:rsid w:val="008155D6"/>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1B96"/>
    <w:rsid w:val="0084240D"/>
    <w:rsid w:val="0084267E"/>
    <w:rsid w:val="00842D23"/>
    <w:rsid w:val="00842E12"/>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655F"/>
    <w:rsid w:val="0087708F"/>
    <w:rsid w:val="0088111C"/>
    <w:rsid w:val="008819AA"/>
    <w:rsid w:val="00881AF8"/>
    <w:rsid w:val="00881C9D"/>
    <w:rsid w:val="0088202D"/>
    <w:rsid w:val="00883BD6"/>
    <w:rsid w:val="0088636A"/>
    <w:rsid w:val="00887A27"/>
    <w:rsid w:val="00887A83"/>
    <w:rsid w:val="00892634"/>
    <w:rsid w:val="00894FD5"/>
    <w:rsid w:val="0089710B"/>
    <w:rsid w:val="0089721B"/>
    <w:rsid w:val="00897BFC"/>
    <w:rsid w:val="008A0FC4"/>
    <w:rsid w:val="008A267A"/>
    <w:rsid w:val="008A304D"/>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07E4"/>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2851"/>
    <w:rsid w:val="00933AA2"/>
    <w:rsid w:val="00934682"/>
    <w:rsid w:val="00935368"/>
    <w:rsid w:val="00936824"/>
    <w:rsid w:val="0093687B"/>
    <w:rsid w:val="0093687F"/>
    <w:rsid w:val="00936D2F"/>
    <w:rsid w:val="00940469"/>
    <w:rsid w:val="00942E77"/>
    <w:rsid w:val="00943E40"/>
    <w:rsid w:val="0094451D"/>
    <w:rsid w:val="00944F5F"/>
    <w:rsid w:val="00945B73"/>
    <w:rsid w:val="00945D38"/>
    <w:rsid w:val="009463FA"/>
    <w:rsid w:val="00947AAC"/>
    <w:rsid w:val="00947C4D"/>
    <w:rsid w:val="00951D00"/>
    <w:rsid w:val="00952527"/>
    <w:rsid w:val="00952E7C"/>
    <w:rsid w:val="00953A37"/>
    <w:rsid w:val="00954E1B"/>
    <w:rsid w:val="00955B21"/>
    <w:rsid w:val="00957A88"/>
    <w:rsid w:val="0096050A"/>
    <w:rsid w:val="00960588"/>
    <w:rsid w:val="00963307"/>
    <w:rsid w:val="009638D7"/>
    <w:rsid w:val="00963FEB"/>
    <w:rsid w:val="00966D29"/>
    <w:rsid w:val="0096731D"/>
    <w:rsid w:val="00970972"/>
    <w:rsid w:val="00971241"/>
    <w:rsid w:val="00973524"/>
    <w:rsid w:val="009774D7"/>
    <w:rsid w:val="0098202D"/>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6727"/>
    <w:rsid w:val="009A1966"/>
    <w:rsid w:val="009A1ECA"/>
    <w:rsid w:val="009A3E14"/>
    <w:rsid w:val="009A41E7"/>
    <w:rsid w:val="009A7498"/>
    <w:rsid w:val="009A7823"/>
    <w:rsid w:val="009B29ED"/>
    <w:rsid w:val="009B3CAC"/>
    <w:rsid w:val="009B4793"/>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3198"/>
    <w:rsid w:val="00A03284"/>
    <w:rsid w:val="00A06B98"/>
    <w:rsid w:val="00A07B6D"/>
    <w:rsid w:val="00A103B7"/>
    <w:rsid w:val="00A105F0"/>
    <w:rsid w:val="00A11541"/>
    <w:rsid w:val="00A11D5F"/>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117F"/>
    <w:rsid w:val="00A6137A"/>
    <w:rsid w:val="00A61EDC"/>
    <w:rsid w:val="00A64FB5"/>
    <w:rsid w:val="00A65E64"/>
    <w:rsid w:val="00A66AD2"/>
    <w:rsid w:val="00A74900"/>
    <w:rsid w:val="00A75DC5"/>
    <w:rsid w:val="00A760E4"/>
    <w:rsid w:val="00A76268"/>
    <w:rsid w:val="00A7677F"/>
    <w:rsid w:val="00A77899"/>
    <w:rsid w:val="00A848F9"/>
    <w:rsid w:val="00A84A11"/>
    <w:rsid w:val="00A87A26"/>
    <w:rsid w:val="00A87AFD"/>
    <w:rsid w:val="00A87F98"/>
    <w:rsid w:val="00A919E1"/>
    <w:rsid w:val="00A922D2"/>
    <w:rsid w:val="00A92FF7"/>
    <w:rsid w:val="00A93909"/>
    <w:rsid w:val="00A93A9B"/>
    <w:rsid w:val="00A94191"/>
    <w:rsid w:val="00A9448F"/>
    <w:rsid w:val="00A94A93"/>
    <w:rsid w:val="00A962DF"/>
    <w:rsid w:val="00A96443"/>
    <w:rsid w:val="00A969F8"/>
    <w:rsid w:val="00A97972"/>
    <w:rsid w:val="00A97A01"/>
    <w:rsid w:val="00A97F82"/>
    <w:rsid w:val="00AA0A47"/>
    <w:rsid w:val="00AA332B"/>
    <w:rsid w:val="00AA53E5"/>
    <w:rsid w:val="00AA5E03"/>
    <w:rsid w:val="00AA612D"/>
    <w:rsid w:val="00AA613E"/>
    <w:rsid w:val="00AB1A26"/>
    <w:rsid w:val="00AB595C"/>
    <w:rsid w:val="00AB5B0D"/>
    <w:rsid w:val="00AB64DB"/>
    <w:rsid w:val="00AB7527"/>
    <w:rsid w:val="00AC0044"/>
    <w:rsid w:val="00AC185F"/>
    <w:rsid w:val="00AC2631"/>
    <w:rsid w:val="00AC28F2"/>
    <w:rsid w:val="00AC4949"/>
    <w:rsid w:val="00AC628D"/>
    <w:rsid w:val="00AC68B2"/>
    <w:rsid w:val="00AD0125"/>
    <w:rsid w:val="00AD0A4F"/>
    <w:rsid w:val="00AD1280"/>
    <w:rsid w:val="00AD141D"/>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F2EA2"/>
    <w:rsid w:val="00AF35BA"/>
    <w:rsid w:val="00AF4C4D"/>
    <w:rsid w:val="00AF5577"/>
    <w:rsid w:val="00AF5F3B"/>
    <w:rsid w:val="00AF6732"/>
    <w:rsid w:val="00AF771F"/>
    <w:rsid w:val="00B011AE"/>
    <w:rsid w:val="00B024B2"/>
    <w:rsid w:val="00B02CB9"/>
    <w:rsid w:val="00B0379B"/>
    <w:rsid w:val="00B0562D"/>
    <w:rsid w:val="00B05AF3"/>
    <w:rsid w:val="00B069A7"/>
    <w:rsid w:val="00B070FE"/>
    <w:rsid w:val="00B10286"/>
    <w:rsid w:val="00B10EFB"/>
    <w:rsid w:val="00B12155"/>
    <w:rsid w:val="00B1249A"/>
    <w:rsid w:val="00B126E7"/>
    <w:rsid w:val="00B13711"/>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5549"/>
    <w:rsid w:val="00B35873"/>
    <w:rsid w:val="00B35AD0"/>
    <w:rsid w:val="00B417FA"/>
    <w:rsid w:val="00B41FC0"/>
    <w:rsid w:val="00B423D3"/>
    <w:rsid w:val="00B43DF8"/>
    <w:rsid w:val="00B44075"/>
    <w:rsid w:val="00B44A6D"/>
    <w:rsid w:val="00B519DA"/>
    <w:rsid w:val="00B51CD5"/>
    <w:rsid w:val="00B526D8"/>
    <w:rsid w:val="00B52E3F"/>
    <w:rsid w:val="00B55243"/>
    <w:rsid w:val="00B5685A"/>
    <w:rsid w:val="00B57A78"/>
    <w:rsid w:val="00B57BAB"/>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3246"/>
    <w:rsid w:val="00BB5127"/>
    <w:rsid w:val="00BB7885"/>
    <w:rsid w:val="00BB7956"/>
    <w:rsid w:val="00BB7AEF"/>
    <w:rsid w:val="00BC0642"/>
    <w:rsid w:val="00BC1304"/>
    <w:rsid w:val="00BC2497"/>
    <w:rsid w:val="00BC2D81"/>
    <w:rsid w:val="00BC3654"/>
    <w:rsid w:val="00BC4442"/>
    <w:rsid w:val="00BC4ED5"/>
    <w:rsid w:val="00BC5796"/>
    <w:rsid w:val="00BC5C57"/>
    <w:rsid w:val="00BC5EF3"/>
    <w:rsid w:val="00BC7ADD"/>
    <w:rsid w:val="00BC7D19"/>
    <w:rsid w:val="00BD0FAD"/>
    <w:rsid w:val="00BD1681"/>
    <w:rsid w:val="00BD2FE0"/>
    <w:rsid w:val="00BD3B9B"/>
    <w:rsid w:val="00BD4AC2"/>
    <w:rsid w:val="00BD4B94"/>
    <w:rsid w:val="00BD5287"/>
    <w:rsid w:val="00BD5A79"/>
    <w:rsid w:val="00BD6574"/>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4FD6"/>
    <w:rsid w:val="00C25362"/>
    <w:rsid w:val="00C257CB"/>
    <w:rsid w:val="00C25D09"/>
    <w:rsid w:val="00C262D5"/>
    <w:rsid w:val="00C2681F"/>
    <w:rsid w:val="00C27592"/>
    <w:rsid w:val="00C3093B"/>
    <w:rsid w:val="00C313ED"/>
    <w:rsid w:val="00C36942"/>
    <w:rsid w:val="00C375F4"/>
    <w:rsid w:val="00C37775"/>
    <w:rsid w:val="00C4163F"/>
    <w:rsid w:val="00C41CDE"/>
    <w:rsid w:val="00C43946"/>
    <w:rsid w:val="00C44227"/>
    <w:rsid w:val="00C47038"/>
    <w:rsid w:val="00C50077"/>
    <w:rsid w:val="00C5053C"/>
    <w:rsid w:val="00C52AF6"/>
    <w:rsid w:val="00C530C8"/>
    <w:rsid w:val="00C536E2"/>
    <w:rsid w:val="00C53DD3"/>
    <w:rsid w:val="00C54DFB"/>
    <w:rsid w:val="00C54FC7"/>
    <w:rsid w:val="00C55DC5"/>
    <w:rsid w:val="00C56A0E"/>
    <w:rsid w:val="00C60CBA"/>
    <w:rsid w:val="00C625B0"/>
    <w:rsid w:val="00C660A7"/>
    <w:rsid w:val="00C71207"/>
    <w:rsid w:val="00C757AF"/>
    <w:rsid w:val="00C759C9"/>
    <w:rsid w:val="00C75F61"/>
    <w:rsid w:val="00C76C2B"/>
    <w:rsid w:val="00C80066"/>
    <w:rsid w:val="00C84581"/>
    <w:rsid w:val="00C86DF1"/>
    <w:rsid w:val="00C91584"/>
    <w:rsid w:val="00C91ED3"/>
    <w:rsid w:val="00C93667"/>
    <w:rsid w:val="00C939B9"/>
    <w:rsid w:val="00C943D9"/>
    <w:rsid w:val="00C960A3"/>
    <w:rsid w:val="00C963DA"/>
    <w:rsid w:val="00C96DE1"/>
    <w:rsid w:val="00C97FDF"/>
    <w:rsid w:val="00CB0714"/>
    <w:rsid w:val="00CB172F"/>
    <w:rsid w:val="00CB2136"/>
    <w:rsid w:val="00CB42BC"/>
    <w:rsid w:val="00CB5022"/>
    <w:rsid w:val="00CB574F"/>
    <w:rsid w:val="00CB685F"/>
    <w:rsid w:val="00CC2412"/>
    <w:rsid w:val="00CC3E72"/>
    <w:rsid w:val="00CC47DF"/>
    <w:rsid w:val="00CC7162"/>
    <w:rsid w:val="00CC736D"/>
    <w:rsid w:val="00CC7C49"/>
    <w:rsid w:val="00CD346E"/>
    <w:rsid w:val="00CD57D4"/>
    <w:rsid w:val="00CE07C5"/>
    <w:rsid w:val="00CE0CC7"/>
    <w:rsid w:val="00CE2969"/>
    <w:rsid w:val="00CE2E30"/>
    <w:rsid w:val="00CE52A8"/>
    <w:rsid w:val="00CE5D48"/>
    <w:rsid w:val="00CE5EE7"/>
    <w:rsid w:val="00CF1019"/>
    <w:rsid w:val="00CF1220"/>
    <w:rsid w:val="00CF3221"/>
    <w:rsid w:val="00CF3E38"/>
    <w:rsid w:val="00CF747E"/>
    <w:rsid w:val="00CF7CFC"/>
    <w:rsid w:val="00D0184A"/>
    <w:rsid w:val="00D039F7"/>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2988"/>
    <w:rsid w:val="00D42D67"/>
    <w:rsid w:val="00D44BCB"/>
    <w:rsid w:val="00D45624"/>
    <w:rsid w:val="00D460E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0D24"/>
    <w:rsid w:val="00D81EF0"/>
    <w:rsid w:val="00D8308F"/>
    <w:rsid w:val="00D836BC"/>
    <w:rsid w:val="00D855E9"/>
    <w:rsid w:val="00D875D1"/>
    <w:rsid w:val="00D87DB4"/>
    <w:rsid w:val="00D9032F"/>
    <w:rsid w:val="00D90C91"/>
    <w:rsid w:val="00D9471C"/>
    <w:rsid w:val="00D954FE"/>
    <w:rsid w:val="00D95D0B"/>
    <w:rsid w:val="00D962FD"/>
    <w:rsid w:val="00DA0307"/>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D6C9A"/>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4C85"/>
    <w:rsid w:val="00E04E75"/>
    <w:rsid w:val="00E0587E"/>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3E7D"/>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01D"/>
    <w:rsid w:val="00E72543"/>
    <w:rsid w:val="00E7324F"/>
    <w:rsid w:val="00E739BC"/>
    <w:rsid w:val="00E75A97"/>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EE1"/>
    <w:rsid w:val="00EC24DC"/>
    <w:rsid w:val="00EC2B9C"/>
    <w:rsid w:val="00EC34FF"/>
    <w:rsid w:val="00EC6F54"/>
    <w:rsid w:val="00EC77FA"/>
    <w:rsid w:val="00ED1926"/>
    <w:rsid w:val="00ED2661"/>
    <w:rsid w:val="00ED366A"/>
    <w:rsid w:val="00ED3FCA"/>
    <w:rsid w:val="00ED42CC"/>
    <w:rsid w:val="00ED50D5"/>
    <w:rsid w:val="00ED579C"/>
    <w:rsid w:val="00ED6F6D"/>
    <w:rsid w:val="00ED783C"/>
    <w:rsid w:val="00EE0837"/>
    <w:rsid w:val="00EE2063"/>
    <w:rsid w:val="00EE2D7C"/>
    <w:rsid w:val="00EE3665"/>
    <w:rsid w:val="00EE48FE"/>
    <w:rsid w:val="00EF3275"/>
    <w:rsid w:val="00EF36CA"/>
    <w:rsid w:val="00EF4CB1"/>
    <w:rsid w:val="00EF4F52"/>
    <w:rsid w:val="00EF523D"/>
    <w:rsid w:val="00EF5AB9"/>
    <w:rsid w:val="00EF6DDD"/>
    <w:rsid w:val="00EF787E"/>
    <w:rsid w:val="00EF7A8D"/>
    <w:rsid w:val="00F00CE0"/>
    <w:rsid w:val="00F01276"/>
    <w:rsid w:val="00F0181A"/>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971"/>
    <w:rsid w:val="00F259B7"/>
    <w:rsid w:val="00F25BDD"/>
    <w:rsid w:val="00F267BD"/>
    <w:rsid w:val="00F26BEC"/>
    <w:rsid w:val="00F277B7"/>
    <w:rsid w:val="00F27BA5"/>
    <w:rsid w:val="00F27C5E"/>
    <w:rsid w:val="00F31E5B"/>
    <w:rsid w:val="00F337CF"/>
    <w:rsid w:val="00F33AFC"/>
    <w:rsid w:val="00F34E20"/>
    <w:rsid w:val="00F35BAC"/>
    <w:rsid w:val="00F42893"/>
    <w:rsid w:val="00F43299"/>
    <w:rsid w:val="00F4531B"/>
    <w:rsid w:val="00F45FB2"/>
    <w:rsid w:val="00F47965"/>
    <w:rsid w:val="00F47CCB"/>
    <w:rsid w:val="00F51E7E"/>
    <w:rsid w:val="00F5251F"/>
    <w:rsid w:val="00F52DEE"/>
    <w:rsid w:val="00F52F7F"/>
    <w:rsid w:val="00F53325"/>
    <w:rsid w:val="00F54580"/>
    <w:rsid w:val="00F60B32"/>
    <w:rsid w:val="00F61B49"/>
    <w:rsid w:val="00F61E33"/>
    <w:rsid w:val="00F62661"/>
    <w:rsid w:val="00F62ADF"/>
    <w:rsid w:val="00F62C05"/>
    <w:rsid w:val="00F63234"/>
    <w:rsid w:val="00F63AF0"/>
    <w:rsid w:val="00F64EB6"/>
    <w:rsid w:val="00F64ED9"/>
    <w:rsid w:val="00F65395"/>
    <w:rsid w:val="00F65C4C"/>
    <w:rsid w:val="00F668B9"/>
    <w:rsid w:val="00F71EAD"/>
    <w:rsid w:val="00F727BD"/>
    <w:rsid w:val="00F756E0"/>
    <w:rsid w:val="00F75AF4"/>
    <w:rsid w:val="00F76622"/>
    <w:rsid w:val="00F768F0"/>
    <w:rsid w:val="00F76FD2"/>
    <w:rsid w:val="00F827E4"/>
    <w:rsid w:val="00F83DBD"/>
    <w:rsid w:val="00F86CF6"/>
    <w:rsid w:val="00F903A3"/>
    <w:rsid w:val="00F921E9"/>
    <w:rsid w:val="00F92A3A"/>
    <w:rsid w:val="00F95D9F"/>
    <w:rsid w:val="00F9756C"/>
    <w:rsid w:val="00F9790D"/>
    <w:rsid w:val="00FA15B9"/>
    <w:rsid w:val="00FA1D00"/>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5584"/>
    <w:rsid w:val="00FC6A43"/>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E36C1"/>
    <w:rsid w:val="00FE54A1"/>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0E19B-EAD2-4C64-B3DE-0CF03E78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semiHidden/>
    <w:unhideWhenUsed/>
    <w:rsid w:val="00BD6574"/>
    <w:rPr>
      <w:rFonts w:ascii="Tahoma" w:hAnsi="Tahoma" w:cs="Tahoma"/>
      <w:sz w:val="16"/>
      <w:szCs w:val="16"/>
    </w:rPr>
  </w:style>
  <w:style w:type="character" w:customStyle="1" w:styleId="ac">
    <w:name w:val="Текст выноски Знак"/>
    <w:basedOn w:val="a0"/>
    <w:link w:val="ab"/>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625AFD"/>
  </w:style>
  <w:style w:type="numbering" w:customStyle="1" w:styleId="51">
    <w:name w:val="Нет списка5"/>
    <w:next w:val="a2"/>
    <w:uiPriority w:val="99"/>
    <w:semiHidden/>
    <w:unhideWhenUsed/>
    <w:rsid w:val="001C447C"/>
  </w:style>
  <w:style w:type="numbering" w:customStyle="1" w:styleId="61">
    <w:name w:val="Нет списка6"/>
    <w:next w:val="a2"/>
    <w:uiPriority w:val="99"/>
    <w:semiHidden/>
    <w:unhideWhenUsed/>
    <w:rsid w:val="001C447C"/>
  </w:style>
  <w:style w:type="table" w:styleId="aff7">
    <w:name w:val="Table Grid"/>
    <w:basedOn w:val="a1"/>
    <w:uiPriority w:val="59"/>
    <w:rsid w:val="007F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F834-DE9C-4661-B092-82683BA1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Pages>
  <Words>2241</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Катя</cp:lastModifiedBy>
  <cp:revision>19</cp:revision>
  <cp:lastPrinted>2020-08-11T13:32:00Z</cp:lastPrinted>
  <dcterms:created xsi:type="dcterms:W3CDTF">2017-06-06T21:04:00Z</dcterms:created>
  <dcterms:modified xsi:type="dcterms:W3CDTF">2020-08-11T14:44:00Z</dcterms:modified>
</cp:coreProperties>
</file>